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69B26" w14:textId="77777777" w:rsidR="00A23B3E" w:rsidRDefault="00A23B3E" w:rsidP="00BB116C">
      <w:pPr>
        <w:pStyle w:val="Titolo1"/>
        <w:jc w:val="center"/>
        <w:rPr>
          <w:sz w:val="20"/>
          <w:szCs w:val="20"/>
        </w:rPr>
      </w:pPr>
      <w:bookmarkStart w:id="0" w:name="_GoBack"/>
      <w:bookmarkEnd w:id="0"/>
      <w:r>
        <w:t>Allegato</w:t>
      </w:r>
    </w:p>
    <w:p w14:paraId="639AA7D7" w14:textId="77777777" w:rsidR="00A23B3E" w:rsidRDefault="00A23B3E">
      <w:pPr>
        <w:spacing w:before="0" w:after="0"/>
        <w:rPr>
          <w:sz w:val="20"/>
          <w:szCs w:val="20"/>
        </w:rPr>
      </w:pPr>
    </w:p>
    <w:p w14:paraId="3F25D54C" w14:textId="77777777" w:rsidR="00A23B3E" w:rsidRDefault="00A23B3E">
      <w:pPr>
        <w:pStyle w:val="Annexetitre"/>
        <w:spacing w:before="0" w:after="0"/>
        <w:jc w:val="both"/>
        <w:rPr>
          <w:caps/>
          <w:sz w:val="16"/>
          <w:szCs w:val="16"/>
          <w:u w:val="none"/>
        </w:rPr>
      </w:pPr>
    </w:p>
    <w:p w14:paraId="2974978F" w14:textId="77777777" w:rsidR="00A23B3E" w:rsidRDefault="00A23B3E" w:rsidP="00A30CBB">
      <w:pPr>
        <w:pStyle w:val="Annexetitre"/>
        <w:spacing w:before="0" w:after="0"/>
      </w:pPr>
      <w:r>
        <w:rPr>
          <w:caps/>
          <w:sz w:val="16"/>
          <w:szCs w:val="16"/>
          <w:u w:val="none"/>
        </w:rPr>
        <w:t>Modello di formulario peril documento di gara unico europeo (DGUE)</w:t>
      </w:r>
    </w:p>
    <w:p w14:paraId="78E6FF58" w14:textId="77777777" w:rsidR="00A23B3E" w:rsidRDefault="00A23B3E" w:rsidP="00FB3543">
      <w:pPr>
        <w:spacing w:before="0" w:after="0"/>
      </w:pPr>
    </w:p>
    <w:p w14:paraId="50DECE3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E9A5945" w14:textId="77777777" w:rsidR="00A23B3E" w:rsidRDefault="00A23B3E">
      <w:pPr>
        <w:spacing w:before="0" w:after="0"/>
      </w:pPr>
    </w:p>
    <w:p w14:paraId="525F698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15F77F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68A337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EE55C4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7012204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26C3F4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DC32171" w14:textId="77777777" w:rsidR="00FB3543" w:rsidRDefault="00FB3543" w:rsidP="00FB3543">
      <w:pPr>
        <w:pStyle w:val="SectionTitle"/>
        <w:spacing w:before="0" w:after="0"/>
        <w:jc w:val="both"/>
        <w:rPr>
          <w:rFonts w:ascii="Arial" w:hAnsi="Arial" w:cs="Arial"/>
          <w:b w:val="0"/>
          <w:caps/>
          <w:sz w:val="16"/>
          <w:szCs w:val="16"/>
        </w:rPr>
      </w:pPr>
    </w:p>
    <w:p w14:paraId="11E69F75"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78006D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0F33C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3874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97D77" w14:textId="77777777" w:rsidR="00A23B3E" w:rsidRDefault="00A23B3E">
            <w:r>
              <w:rPr>
                <w:rFonts w:ascii="Arial" w:hAnsi="Arial" w:cs="Arial"/>
                <w:b/>
                <w:sz w:val="14"/>
                <w:szCs w:val="14"/>
              </w:rPr>
              <w:t>Risposta:</w:t>
            </w:r>
          </w:p>
        </w:tc>
      </w:tr>
      <w:tr w:rsidR="00A23B3E" w14:paraId="7D0B290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2CC5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9A6C88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8AEFA" w14:textId="4B217F06"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B16ACD">
              <w:rPr>
                <w:rFonts w:ascii="Arial" w:hAnsi="Arial" w:cs="Arial"/>
                <w:color w:val="000000"/>
                <w:sz w:val="14"/>
                <w:szCs w:val="14"/>
              </w:rPr>
              <w:t>PARCO</w:t>
            </w:r>
            <w:proofErr w:type="gramEnd"/>
            <w:r w:rsidR="00B16ACD">
              <w:rPr>
                <w:rFonts w:ascii="Arial" w:hAnsi="Arial" w:cs="Arial"/>
                <w:color w:val="000000"/>
                <w:sz w:val="14"/>
                <w:szCs w:val="14"/>
              </w:rPr>
              <w:t xml:space="preserve"> ARCHEOLOGICO PAESTUM VELIA</w:t>
            </w:r>
            <w:r w:rsidRPr="003A443E">
              <w:rPr>
                <w:rFonts w:ascii="Arial" w:hAnsi="Arial" w:cs="Arial"/>
                <w:color w:val="000000"/>
                <w:sz w:val="14"/>
                <w:szCs w:val="14"/>
              </w:rPr>
              <w:t xml:space="preserve">  ] </w:t>
            </w:r>
          </w:p>
          <w:p w14:paraId="010D79ED" w14:textId="77777777" w:rsidR="00A23B3E" w:rsidRPr="003A443E" w:rsidRDefault="00A23B3E">
            <w:pPr>
              <w:rPr>
                <w:color w:val="000000"/>
              </w:rPr>
            </w:pPr>
            <w:r w:rsidRPr="003A443E">
              <w:rPr>
                <w:rFonts w:ascii="Arial" w:hAnsi="Arial" w:cs="Arial"/>
                <w:color w:val="000000"/>
                <w:sz w:val="14"/>
                <w:szCs w:val="14"/>
              </w:rPr>
              <w:t>[   ]</w:t>
            </w:r>
          </w:p>
        </w:tc>
      </w:tr>
      <w:tr w:rsidR="00A23B3E" w14:paraId="0A1BC4E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2BB2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2AE0C" w14:textId="77777777" w:rsidR="00A23B3E" w:rsidRDefault="00A23B3E">
            <w:r>
              <w:rPr>
                <w:rFonts w:ascii="Arial" w:hAnsi="Arial" w:cs="Arial"/>
                <w:b/>
                <w:sz w:val="14"/>
                <w:szCs w:val="14"/>
              </w:rPr>
              <w:t>Risposta:</w:t>
            </w:r>
          </w:p>
        </w:tc>
      </w:tr>
      <w:tr w:rsidR="00A23B3E" w14:paraId="2D13F18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D6A6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873EC" w14:textId="77777777" w:rsidR="00A23B3E" w:rsidRDefault="00A23B3E">
            <w:r>
              <w:rPr>
                <w:rFonts w:ascii="Arial" w:hAnsi="Arial" w:cs="Arial"/>
                <w:sz w:val="14"/>
                <w:szCs w:val="14"/>
              </w:rPr>
              <w:t>[   ]</w:t>
            </w:r>
          </w:p>
        </w:tc>
      </w:tr>
      <w:tr w:rsidR="00A23B3E" w14:paraId="4FBE894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5F59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AFC51" w14:textId="77777777" w:rsidR="00A23B3E" w:rsidRDefault="00A23B3E">
            <w:r>
              <w:rPr>
                <w:rFonts w:ascii="Arial" w:hAnsi="Arial" w:cs="Arial"/>
                <w:sz w:val="14"/>
                <w:szCs w:val="14"/>
              </w:rPr>
              <w:t>[   ]</w:t>
            </w:r>
          </w:p>
        </w:tc>
      </w:tr>
      <w:tr w:rsidR="00A23B3E" w14:paraId="36ED6BF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4C76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B81874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32F09EE"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CBB3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2DC6F8F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4549AFE3" w14:textId="77777777" w:rsidR="00A23B3E" w:rsidRPr="003A443E" w:rsidRDefault="00A23B3E">
            <w:pPr>
              <w:rPr>
                <w:color w:val="000000"/>
              </w:rPr>
            </w:pPr>
            <w:r w:rsidRPr="003A443E">
              <w:rPr>
                <w:rFonts w:ascii="Arial" w:hAnsi="Arial" w:cs="Arial"/>
                <w:color w:val="000000"/>
                <w:sz w:val="14"/>
                <w:szCs w:val="14"/>
              </w:rPr>
              <w:t xml:space="preserve">[  ] </w:t>
            </w:r>
          </w:p>
        </w:tc>
      </w:tr>
    </w:tbl>
    <w:p w14:paraId="4D54783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C93BAE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A7523BB"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57D72D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E8762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A93DC" w14:textId="77777777" w:rsidR="00A23B3E" w:rsidRDefault="00A23B3E">
            <w:pPr>
              <w:pStyle w:val="Text1"/>
              <w:ind w:left="0"/>
            </w:pPr>
            <w:r>
              <w:rPr>
                <w:rFonts w:ascii="Arial" w:hAnsi="Arial" w:cs="Arial"/>
                <w:b/>
                <w:sz w:val="14"/>
                <w:szCs w:val="14"/>
              </w:rPr>
              <w:t>Risposta:</w:t>
            </w:r>
          </w:p>
        </w:tc>
      </w:tr>
      <w:tr w:rsidR="00A23B3E" w14:paraId="403942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8954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31AD5" w14:textId="77777777" w:rsidR="00A23B3E" w:rsidRDefault="00A23B3E">
            <w:pPr>
              <w:pStyle w:val="Text1"/>
              <w:ind w:left="0"/>
            </w:pPr>
            <w:r>
              <w:rPr>
                <w:rFonts w:ascii="Arial" w:hAnsi="Arial" w:cs="Arial"/>
                <w:sz w:val="14"/>
                <w:szCs w:val="14"/>
              </w:rPr>
              <w:t>[   ]</w:t>
            </w:r>
          </w:p>
        </w:tc>
      </w:tr>
      <w:tr w:rsidR="00A23B3E" w14:paraId="3EBD404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61E6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2E8D01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42CF8" w14:textId="77777777" w:rsidR="00A23B3E" w:rsidRDefault="00A23B3E">
            <w:pPr>
              <w:pStyle w:val="Text1"/>
              <w:ind w:left="0"/>
              <w:rPr>
                <w:rFonts w:ascii="Arial" w:hAnsi="Arial" w:cs="Arial"/>
                <w:sz w:val="14"/>
                <w:szCs w:val="14"/>
              </w:rPr>
            </w:pPr>
            <w:r>
              <w:rPr>
                <w:rFonts w:ascii="Arial" w:hAnsi="Arial" w:cs="Arial"/>
                <w:sz w:val="14"/>
                <w:szCs w:val="14"/>
              </w:rPr>
              <w:t>[   ]</w:t>
            </w:r>
          </w:p>
          <w:p w14:paraId="11BDF06D" w14:textId="77777777" w:rsidR="00A23B3E" w:rsidRDefault="00A23B3E">
            <w:pPr>
              <w:pStyle w:val="Text1"/>
              <w:ind w:left="0"/>
            </w:pPr>
            <w:r>
              <w:rPr>
                <w:rFonts w:ascii="Arial" w:hAnsi="Arial" w:cs="Arial"/>
                <w:sz w:val="14"/>
                <w:szCs w:val="14"/>
              </w:rPr>
              <w:t>[   ]</w:t>
            </w:r>
          </w:p>
        </w:tc>
      </w:tr>
      <w:tr w:rsidR="00A23B3E" w14:paraId="0FBD44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57532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E194C" w14:textId="77777777" w:rsidR="00A23B3E" w:rsidRDefault="00A23B3E">
            <w:pPr>
              <w:pStyle w:val="Text1"/>
              <w:ind w:left="0"/>
            </w:pPr>
            <w:r>
              <w:rPr>
                <w:rFonts w:ascii="Arial" w:hAnsi="Arial" w:cs="Arial"/>
                <w:sz w:val="14"/>
                <w:szCs w:val="14"/>
              </w:rPr>
              <w:t>[……………]</w:t>
            </w:r>
          </w:p>
        </w:tc>
      </w:tr>
      <w:tr w:rsidR="00A23B3E" w14:paraId="6A5925A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FA2F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AFD408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0A06A3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51748D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18AC4" w14:textId="77777777" w:rsidR="00A23B3E" w:rsidRDefault="00A23B3E">
            <w:pPr>
              <w:pStyle w:val="Text1"/>
              <w:ind w:left="0"/>
              <w:rPr>
                <w:rFonts w:ascii="Arial" w:hAnsi="Arial" w:cs="Arial"/>
                <w:sz w:val="14"/>
                <w:szCs w:val="14"/>
              </w:rPr>
            </w:pPr>
            <w:r>
              <w:rPr>
                <w:rFonts w:ascii="Arial" w:hAnsi="Arial" w:cs="Arial"/>
                <w:sz w:val="14"/>
                <w:szCs w:val="14"/>
              </w:rPr>
              <w:t>[……………]</w:t>
            </w:r>
          </w:p>
          <w:p w14:paraId="18454474" w14:textId="77777777" w:rsidR="00A23B3E" w:rsidRDefault="00A23B3E">
            <w:pPr>
              <w:pStyle w:val="Text1"/>
              <w:ind w:left="0"/>
              <w:rPr>
                <w:rFonts w:ascii="Arial" w:hAnsi="Arial" w:cs="Arial"/>
                <w:sz w:val="14"/>
                <w:szCs w:val="14"/>
              </w:rPr>
            </w:pPr>
            <w:r>
              <w:rPr>
                <w:rFonts w:ascii="Arial" w:hAnsi="Arial" w:cs="Arial"/>
                <w:sz w:val="14"/>
                <w:szCs w:val="14"/>
              </w:rPr>
              <w:t>[……………]</w:t>
            </w:r>
          </w:p>
          <w:p w14:paraId="345FDDA9" w14:textId="77777777" w:rsidR="00A23B3E" w:rsidRDefault="00A23B3E">
            <w:pPr>
              <w:pStyle w:val="Text1"/>
              <w:ind w:left="0"/>
              <w:rPr>
                <w:rFonts w:ascii="Arial" w:hAnsi="Arial" w:cs="Arial"/>
                <w:sz w:val="14"/>
                <w:szCs w:val="14"/>
              </w:rPr>
            </w:pPr>
            <w:r>
              <w:rPr>
                <w:rFonts w:ascii="Arial" w:hAnsi="Arial" w:cs="Arial"/>
                <w:sz w:val="14"/>
                <w:szCs w:val="14"/>
              </w:rPr>
              <w:t>[……………]</w:t>
            </w:r>
          </w:p>
          <w:p w14:paraId="5CC77179" w14:textId="77777777" w:rsidR="00A23B3E" w:rsidRDefault="00A23B3E">
            <w:pPr>
              <w:pStyle w:val="Text1"/>
              <w:ind w:left="0"/>
            </w:pPr>
            <w:r>
              <w:rPr>
                <w:rFonts w:ascii="Arial" w:hAnsi="Arial" w:cs="Arial"/>
                <w:sz w:val="14"/>
                <w:szCs w:val="14"/>
              </w:rPr>
              <w:t>[……………]</w:t>
            </w:r>
          </w:p>
        </w:tc>
      </w:tr>
      <w:tr w:rsidR="00A23B3E" w14:paraId="377BC2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0769F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8F5D5" w14:textId="77777777" w:rsidR="00A23B3E" w:rsidRDefault="00A23B3E">
            <w:pPr>
              <w:pStyle w:val="Text1"/>
              <w:ind w:left="0"/>
            </w:pPr>
            <w:r>
              <w:rPr>
                <w:rFonts w:ascii="Arial" w:hAnsi="Arial" w:cs="Arial"/>
                <w:b/>
                <w:sz w:val="14"/>
                <w:szCs w:val="14"/>
              </w:rPr>
              <w:t>Risposta:</w:t>
            </w:r>
          </w:p>
        </w:tc>
      </w:tr>
      <w:tr w:rsidR="00A23B3E" w14:paraId="06E571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BE9F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7B7FDF"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54961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3AF79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950E6" w14:textId="77777777" w:rsidR="00A23B3E" w:rsidRPr="003A443E" w:rsidRDefault="00A23B3E">
            <w:pPr>
              <w:pStyle w:val="Text1"/>
              <w:spacing w:before="0" w:after="0"/>
              <w:ind w:left="0"/>
              <w:rPr>
                <w:rFonts w:ascii="Arial" w:hAnsi="Arial" w:cs="Arial"/>
                <w:b/>
                <w:color w:val="000000"/>
                <w:sz w:val="14"/>
                <w:szCs w:val="14"/>
              </w:rPr>
            </w:pPr>
          </w:p>
          <w:p w14:paraId="01E1306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70A45F1" w14:textId="77777777" w:rsidR="00A23B3E" w:rsidRPr="003A443E" w:rsidRDefault="00A23B3E">
            <w:pPr>
              <w:pStyle w:val="Text1"/>
              <w:spacing w:before="0" w:after="0"/>
              <w:ind w:left="0"/>
              <w:rPr>
                <w:rFonts w:ascii="Arial" w:hAnsi="Arial" w:cs="Arial"/>
                <w:color w:val="000000"/>
                <w:sz w:val="14"/>
                <w:szCs w:val="14"/>
              </w:rPr>
            </w:pPr>
          </w:p>
          <w:p w14:paraId="202A11A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8F53CF8"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30BA21"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3F615B21" w14:textId="77777777" w:rsidR="00A23B3E" w:rsidRDefault="00A23B3E">
            <w:pPr>
              <w:pStyle w:val="Text1"/>
              <w:spacing w:before="0" w:after="0"/>
              <w:ind w:left="0"/>
              <w:rPr>
                <w:rFonts w:ascii="Arial" w:hAnsi="Arial" w:cs="Arial"/>
                <w:sz w:val="14"/>
                <w:szCs w:val="14"/>
              </w:rPr>
            </w:pPr>
          </w:p>
          <w:p w14:paraId="14F1E459" w14:textId="77777777" w:rsidR="00A23B3E" w:rsidRDefault="00A23B3E">
            <w:pPr>
              <w:pStyle w:val="Text1"/>
              <w:spacing w:before="0" w:after="0"/>
              <w:ind w:left="0"/>
              <w:rPr>
                <w:rFonts w:ascii="Arial" w:hAnsi="Arial" w:cs="Arial"/>
                <w:sz w:val="14"/>
                <w:szCs w:val="14"/>
              </w:rPr>
            </w:pPr>
          </w:p>
          <w:p w14:paraId="1ED1D844" w14:textId="77777777" w:rsidR="00A23B3E" w:rsidRDefault="00A23B3E">
            <w:pPr>
              <w:pStyle w:val="Text1"/>
              <w:spacing w:before="0" w:after="0"/>
              <w:ind w:left="0"/>
              <w:rPr>
                <w:rFonts w:ascii="Arial" w:hAnsi="Arial" w:cs="Arial"/>
                <w:sz w:val="14"/>
                <w:szCs w:val="14"/>
              </w:rPr>
            </w:pPr>
          </w:p>
          <w:p w14:paraId="73626970" w14:textId="77777777" w:rsidR="00A23B3E" w:rsidRDefault="00A23B3E">
            <w:pPr>
              <w:pStyle w:val="Text1"/>
              <w:spacing w:before="0" w:after="0"/>
              <w:ind w:left="0"/>
              <w:rPr>
                <w:rFonts w:ascii="Arial" w:hAnsi="Arial" w:cs="Arial"/>
                <w:sz w:val="14"/>
                <w:szCs w:val="14"/>
              </w:rPr>
            </w:pPr>
          </w:p>
          <w:p w14:paraId="2173EB7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71E19B6" w14:textId="77777777" w:rsidR="00A23B3E" w:rsidRDefault="00A23B3E">
            <w:pPr>
              <w:pStyle w:val="Text1"/>
              <w:spacing w:before="0" w:after="0"/>
              <w:ind w:left="0"/>
              <w:rPr>
                <w:rFonts w:ascii="Arial" w:hAnsi="Arial" w:cs="Arial"/>
                <w:sz w:val="14"/>
                <w:szCs w:val="14"/>
              </w:rPr>
            </w:pPr>
          </w:p>
          <w:p w14:paraId="58CD4C42" w14:textId="77777777" w:rsidR="00A23B3E" w:rsidRDefault="00A23B3E">
            <w:pPr>
              <w:pStyle w:val="Text1"/>
              <w:spacing w:before="0" w:after="0"/>
              <w:ind w:left="0"/>
              <w:rPr>
                <w:rFonts w:ascii="Arial" w:hAnsi="Arial" w:cs="Arial"/>
                <w:sz w:val="14"/>
                <w:szCs w:val="14"/>
              </w:rPr>
            </w:pPr>
          </w:p>
          <w:p w14:paraId="56F3649B" w14:textId="77777777" w:rsidR="00A23B3E" w:rsidRDefault="00A23B3E">
            <w:pPr>
              <w:pStyle w:val="Text1"/>
              <w:spacing w:before="0" w:after="0"/>
              <w:ind w:left="0"/>
              <w:rPr>
                <w:rFonts w:ascii="Arial" w:hAnsi="Arial" w:cs="Arial"/>
                <w:sz w:val="14"/>
                <w:szCs w:val="14"/>
              </w:rPr>
            </w:pPr>
          </w:p>
          <w:p w14:paraId="526765F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3BFEF3A" w14:textId="77777777" w:rsidR="00A23B3E" w:rsidRDefault="00A23B3E">
            <w:pPr>
              <w:pStyle w:val="Text1"/>
              <w:spacing w:before="0" w:after="0"/>
              <w:ind w:left="0"/>
              <w:rPr>
                <w:rFonts w:ascii="Arial" w:hAnsi="Arial" w:cs="Arial"/>
                <w:sz w:val="14"/>
                <w:szCs w:val="14"/>
              </w:rPr>
            </w:pPr>
          </w:p>
        </w:tc>
      </w:tr>
      <w:tr w:rsidR="00A23B3E" w14:paraId="7BFC121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CDE7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92F3A0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3D1B40C" w14:textId="77777777" w:rsidR="00A23B3E" w:rsidRPr="003A443E" w:rsidRDefault="00A23B3E">
            <w:pPr>
              <w:pStyle w:val="Text1"/>
              <w:spacing w:before="0" w:after="0"/>
              <w:ind w:left="0"/>
              <w:rPr>
                <w:rFonts w:ascii="Arial" w:hAnsi="Arial" w:cs="Arial"/>
                <w:color w:val="000000"/>
                <w:sz w:val="14"/>
                <w:szCs w:val="14"/>
              </w:rPr>
            </w:pPr>
          </w:p>
          <w:p w14:paraId="2EF50F3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A55AF8A" w14:textId="77777777" w:rsidR="00A23B3E" w:rsidRPr="003A443E" w:rsidRDefault="00A23B3E">
            <w:pPr>
              <w:pStyle w:val="Text1"/>
              <w:spacing w:before="0" w:after="0"/>
              <w:ind w:left="0"/>
              <w:rPr>
                <w:rFonts w:ascii="Arial" w:hAnsi="Arial" w:cs="Arial"/>
                <w:color w:val="000000"/>
                <w:sz w:val="12"/>
                <w:szCs w:val="12"/>
              </w:rPr>
            </w:pPr>
          </w:p>
          <w:p w14:paraId="143BEC98"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9F0442E" w14:textId="77777777" w:rsidR="00A23B3E" w:rsidRPr="003A443E" w:rsidRDefault="00A23B3E">
            <w:pPr>
              <w:pStyle w:val="Text1"/>
              <w:spacing w:before="0" w:after="0"/>
              <w:ind w:left="720"/>
              <w:rPr>
                <w:rFonts w:ascii="Arial" w:hAnsi="Arial" w:cs="Arial"/>
                <w:i/>
                <w:color w:val="000000"/>
                <w:sz w:val="14"/>
                <w:szCs w:val="14"/>
              </w:rPr>
            </w:pPr>
          </w:p>
          <w:p w14:paraId="7174850E" w14:textId="77777777" w:rsidR="001F35A9" w:rsidRPr="003A443E" w:rsidRDefault="001F35A9">
            <w:pPr>
              <w:pStyle w:val="Text1"/>
              <w:spacing w:before="0" w:after="0"/>
              <w:ind w:left="720"/>
              <w:rPr>
                <w:rFonts w:ascii="Arial" w:hAnsi="Arial" w:cs="Arial"/>
                <w:i/>
                <w:color w:val="000000"/>
                <w:sz w:val="14"/>
                <w:szCs w:val="14"/>
              </w:rPr>
            </w:pPr>
          </w:p>
          <w:p w14:paraId="1E215CF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0F7C1A7" w14:textId="77777777" w:rsidR="00A23B3E" w:rsidRPr="003A443E" w:rsidRDefault="00A23B3E">
            <w:pPr>
              <w:pStyle w:val="Text1"/>
              <w:spacing w:before="0" w:after="0"/>
              <w:ind w:left="284" w:hanging="284"/>
              <w:rPr>
                <w:rFonts w:ascii="Arial" w:hAnsi="Arial" w:cs="Arial"/>
                <w:color w:val="000000"/>
                <w:sz w:val="14"/>
                <w:szCs w:val="14"/>
              </w:rPr>
            </w:pPr>
          </w:p>
          <w:p w14:paraId="3BCCE24F" w14:textId="77777777" w:rsidR="00A23B3E" w:rsidRPr="003A443E" w:rsidRDefault="00A23B3E">
            <w:pPr>
              <w:pStyle w:val="Text1"/>
              <w:spacing w:before="0" w:after="0"/>
              <w:ind w:left="284" w:hanging="284"/>
              <w:rPr>
                <w:rFonts w:ascii="Arial" w:hAnsi="Arial" w:cs="Arial"/>
                <w:color w:val="000000"/>
                <w:sz w:val="14"/>
                <w:szCs w:val="14"/>
              </w:rPr>
            </w:pPr>
          </w:p>
          <w:p w14:paraId="3E12C4D8" w14:textId="77777777" w:rsidR="00A23B3E" w:rsidRPr="003A443E" w:rsidRDefault="00A23B3E">
            <w:pPr>
              <w:pStyle w:val="Text1"/>
              <w:spacing w:before="0" w:after="0"/>
              <w:ind w:left="284" w:hanging="284"/>
              <w:rPr>
                <w:rFonts w:ascii="Arial" w:hAnsi="Arial" w:cs="Arial"/>
                <w:color w:val="000000"/>
                <w:sz w:val="14"/>
                <w:szCs w:val="14"/>
              </w:rPr>
            </w:pPr>
          </w:p>
          <w:p w14:paraId="71167718" w14:textId="77777777" w:rsidR="00A23B3E" w:rsidRPr="003A443E" w:rsidRDefault="00A23B3E">
            <w:pPr>
              <w:pStyle w:val="Text1"/>
              <w:spacing w:before="0" w:after="0"/>
              <w:ind w:left="284" w:hanging="284"/>
              <w:rPr>
                <w:rFonts w:ascii="Arial" w:hAnsi="Arial" w:cs="Arial"/>
                <w:color w:val="000000"/>
                <w:sz w:val="14"/>
                <w:szCs w:val="14"/>
              </w:rPr>
            </w:pPr>
          </w:p>
          <w:p w14:paraId="05E3D1C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FF27A4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44AEE1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99C7D1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378811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0FC90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4513BB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C2D40" w14:textId="77777777" w:rsidR="001F35A9" w:rsidRDefault="001F35A9">
            <w:pPr>
              <w:pStyle w:val="Text1"/>
              <w:ind w:left="0"/>
              <w:rPr>
                <w:rFonts w:ascii="Arial" w:hAnsi="Arial" w:cs="Arial"/>
                <w:sz w:val="15"/>
                <w:szCs w:val="15"/>
              </w:rPr>
            </w:pPr>
          </w:p>
          <w:p w14:paraId="6010C751" w14:textId="77777777" w:rsidR="001F35A9" w:rsidRDefault="001F35A9">
            <w:pPr>
              <w:pStyle w:val="Text1"/>
              <w:ind w:left="0"/>
              <w:rPr>
                <w:rFonts w:ascii="Arial" w:hAnsi="Arial" w:cs="Arial"/>
                <w:sz w:val="15"/>
                <w:szCs w:val="15"/>
              </w:rPr>
            </w:pPr>
          </w:p>
          <w:p w14:paraId="7EBB4ACF"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231E5FA" w14:textId="77777777" w:rsidR="00A23B3E" w:rsidRDefault="00A23B3E">
            <w:pPr>
              <w:pStyle w:val="Text1"/>
              <w:ind w:left="0"/>
              <w:rPr>
                <w:rFonts w:ascii="Arial" w:hAnsi="Arial" w:cs="Arial"/>
                <w:sz w:val="15"/>
                <w:szCs w:val="15"/>
              </w:rPr>
            </w:pPr>
          </w:p>
          <w:p w14:paraId="7F508E8B" w14:textId="77777777" w:rsidR="00A23B3E" w:rsidRDefault="00A23B3E">
            <w:pPr>
              <w:pStyle w:val="Text1"/>
              <w:ind w:left="0"/>
              <w:rPr>
                <w:rFonts w:ascii="Arial" w:hAnsi="Arial" w:cs="Arial"/>
                <w:sz w:val="15"/>
                <w:szCs w:val="15"/>
              </w:rPr>
            </w:pPr>
          </w:p>
          <w:p w14:paraId="50796BE6"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D2D24B4" w14:textId="77777777" w:rsidR="001F35A9" w:rsidRDefault="001F35A9" w:rsidP="001F35A9">
            <w:pPr>
              <w:pStyle w:val="Text1"/>
              <w:spacing w:before="0" w:after="0"/>
              <w:ind w:left="0"/>
              <w:rPr>
                <w:rFonts w:ascii="Arial" w:hAnsi="Arial" w:cs="Arial"/>
                <w:color w:val="000000"/>
                <w:sz w:val="14"/>
                <w:szCs w:val="14"/>
              </w:rPr>
            </w:pPr>
          </w:p>
          <w:p w14:paraId="27E5F88A" w14:textId="77777777" w:rsidR="001F35A9" w:rsidRDefault="001F35A9" w:rsidP="001F35A9">
            <w:pPr>
              <w:pStyle w:val="Text1"/>
              <w:spacing w:before="0" w:after="0"/>
              <w:ind w:left="0"/>
              <w:rPr>
                <w:rFonts w:ascii="Arial" w:hAnsi="Arial" w:cs="Arial"/>
                <w:color w:val="000000"/>
                <w:sz w:val="14"/>
                <w:szCs w:val="14"/>
              </w:rPr>
            </w:pPr>
          </w:p>
          <w:p w14:paraId="3C7C963B"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29C35F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CE3698" w14:textId="77777777" w:rsidR="001F35A9" w:rsidRDefault="001F35A9">
            <w:pPr>
              <w:pStyle w:val="Text1"/>
              <w:ind w:left="0"/>
              <w:rPr>
                <w:rFonts w:ascii="Arial" w:hAnsi="Arial" w:cs="Arial"/>
                <w:color w:val="000000"/>
                <w:sz w:val="14"/>
                <w:szCs w:val="14"/>
              </w:rPr>
            </w:pPr>
          </w:p>
          <w:p w14:paraId="3B11291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1C62BA04" w14:textId="77777777" w:rsidR="00A23B3E" w:rsidRDefault="00A23B3E">
            <w:pPr>
              <w:pStyle w:val="Text1"/>
              <w:ind w:left="0"/>
              <w:rPr>
                <w:rFonts w:ascii="Arial" w:hAnsi="Arial" w:cs="Arial"/>
                <w:color w:val="FF0000"/>
                <w:sz w:val="14"/>
                <w:szCs w:val="14"/>
                <w:highlight w:val="yellow"/>
              </w:rPr>
            </w:pPr>
          </w:p>
          <w:p w14:paraId="1286F0B1" w14:textId="77777777" w:rsidR="00A23B3E" w:rsidRDefault="00A23B3E">
            <w:pPr>
              <w:pStyle w:val="Text1"/>
              <w:ind w:left="0"/>
              <w:rPr>
                <w:rFonts w:ascii="Arial" w:hAnsi="Arial" w:cs="Arial"/>
                <w:color w:val="FF0000"/>
                <w:sz w:val="14"/>
                <w:szCs w:val="14"/>
                <w:highlight w:val="yellow"/>
              </w:rPr>
            </w:pPr>
          </w:p>
          <w:p w14:paraId="5DCC637B" w14:textId="77777777" w:rsidR="00A23B3E" w:rsidRDefault="00A23B3E">
            <w:pPr>
              <w:pStyle w:val="Text1"/>
              <w:ind w:left="0"/>
              <w:rPr>
                <w:rFonts w:ascii="Arial" w:hAnsi="Arial" w:cs="Arial"/>
                <w:sz w:val="14"/>
                <w:szCs w:val="14"/>
              </w:rPr>
            </w:pPr>
          </w:p>
          <w:p w14:paraId="051153D5" w14:textId="77777777" w:rsidR="00A23B3E" w:rsidRDefault="00A23B3E">
            <w:pPr>
              <w:pStyle w:val="Text1"/>
              <w:ind w:left="0"/>
              <w:rPr>
                <w:rFonts w:ascii="Arial" w:hAnsi="Arial" w:cs="Arial"/>
                <w:sz w:val="14"/>
                <w:szCs w:val="14"/>
              </w:rPr>
            </w:pPr>
          </w:p>
          <w:p w14:paraId="04C9C64F" w14:textId="77777777" w:rsidR="001F35A9" w:rsidRDefault="001F35A9">
            <w:pPr>
              <w:pStyle w:val="Text1"/>
              <w:ind w:left="0"/>
              <w:rPr>
                <w:rFonts w:ascii="Arial" w:hAnsi="Arial" w:cs="Arial"/>
                <w:sz w:val="14"/>
                <w:szCs w:val="14"/>
              </w:rPr>
            </w:pPr>
          </w:p>
          <w:p w14:paraId="4BC97374"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A5F102C" w14:textId="77777777" w:rsidR="00A23B3E" w:rsidRDefault="00A23B3E" w:rsidP="005309A4">
            <w:pPr>
              <w:pStyle w:val="Text1"/>
              <w:spacing w:before="0"/>
              <w:ind w:left="0"/>
            </w:pPr>
            <w:r>
              <w:rPr>
                <w:rFonts w:ascii="Arial" w:hAnsi="Arial" w:cs="Arial"/>
                <w:sz w:val="14"/>
                <w:szCs w:val="14"/>
              </w:rPr>
              <w:t>[………..…][…………][……….…][……….…]</w:t>
            </w:r>
          </w:p>
        </w:tc>
      </w:tr>
      <w:tr w:rsidR="00A23B3E" w14:paraId="5DC22BA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4EFFB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1B4864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58FAB6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3B074CD"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37DAE26" w14:textId="77777777" w:rsidR="00A23B3E" w:rsidRPr="003A443E" w:rsidRDefault="00A23B3E">
            <w:pPr>
              <w:pStyle w:val="Text1"/>
              <w:spacing w:before="0" w:after="0"/>
              <w:ind w:left="0"/>
              <w:rPr>
                <w:rFonts w:ascii="Arial" w:hAnsi="Arial" w:cs="Arial"/>
                <w:color w:val="000000"/>
                <w:sz w:val="14"/>
                <w:szCs w:val="14"/>
              </w:rPr>
            </w:pPr>
          </w:p>
          <w:p w14:paraId="578E9A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4D6AB9B" w14:textId="77777777" w:rsidR="00A23B3E" w:rsidRPr="003A443E" w:rsidRDefault="00A23B3E">
            <w:pPr>
              <w:pStyle w:val="Text1"/>
              <w:spacing w:before="0" w:after="0"/>
              <w:ind w:left="720"/>
              <w:rPr>
                <w:rFonts w:ascii="Arial" w:hAnsi="Arial" w:cs="Arial"/>
                <w:i/>
                <w:color w:val="000000"/>
                <w:sz w:val="14"/>
                <w:szCs w:val="14"/>
              </w:rPr>
            </w:pPr>
          </w:p>
          <w:p w14:paraId="0A82251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D4A2CA" w14:textId="77777777" w:rsidR="00A23B3E" w:rsidRPr="003A443E" w:rsidRDefault="00A23B3E">
            <w:pPr>
              <w:pStyle w:val="Text1"/>
              <w:spacing w:before="0" w:after="0"/>
              <w:ind w:left="284" w:hanging="284"/>
              <w:rPr>
                <w:rFonts w:ascii="Arial" w:hAnsi="Arial" w:cs="Arial"/>
                <w:color w:val="000000"/>
                <w:sz w:val="14"/>
                <w:szCs w:val="14"/>
              </w:rPr>
            </w:pPr>
          </w:p>
          <w:p w14:paraId="21760044" w14:textId="77777777" w:rsidR="001F35A9" w:rsidRPr="003A443E" w:rsidRDefault="001F35A9">
            <w:pPr>
              <w:pStyle w:val="Text1"/>
              <w:spacing w:before="0" w:after="0"/>
              <w:ind w:left="284" w:hanging="284"/>
              <w:rPr>
                <w:rFonts w:ascii="Arial" w:hAnsi="Arial" w:cs="Arial"/>
                <w:color w:val="000000"/>
                <w:sz w:val="14"/>
                <w:szCs w:val="14"/>
              </w:rPr>
            </w:pPr>
          </w:p>
          <w:p w14:paraId="46F50539" w14:textId="77777777" w:rsidR="001F35A9" w:rsidRPr="003A443E" w:rsidRDefault="001F35A9">
            <w:pPr>
              <w:pStyle w:val="Text1"/>
              <w:spacing w:before="0" w:after="0"/>
              <w:ind w:left="284" w:hanging="284"/>
              <w:rPr>
                <w:rFonts w:ascii="Arial" w:hAnsi="Arial" w:cs="Arial"/>
                <w:color w:val="000000"/>
                <w:sz w:val="14"/>
                <w:szCs w:val="14"/>
              </w:rPr>
            </w:pPr>
          </w:p>
          <w:p w14:paraId="40D6315A" w14:textId="77777777" w:rsidR="001F35A9" w:rsidRPr="003A443E" w:rsidRDefault="001F35A9">
            <w:pPr>
              <w:pStyle w:val="Text1"/>
              <w:spacing w:before="0" w:after="0"/>
              <w:ind w:left="284" w:hanging="284"/>
              <w:rPr>
                <w:rFonts w:ascii="Arial" w:hAnsi="Arial" w:cs="Arial"/>
                <w:color w:val="000000"/>
                <w:sz w:val="14"/>
                <w:szCs w:val="14"/>
              </w:rPr>
            </w:pPr>
          </w:p>
          <w:p w14:paraId="743014C5" w14:textId="77777777" w:rsidR="001F35A9" w:rsidRPr="003A443E" w:rsidRDefault="001F35A9">
            <w:pPr>
              <w:pStyle w:val="Text1"/>
              <w:spacing w:before="0" w:after="0"/>
              <w:ind w:left="284" w:hanging="284"/>
              <w:rPr>
                <w:rFonts w:ascii="Arial" w:hAnsi="Arial" w:cs="Arial"/>
                <w:color w:val="000000"/>
                <w:sz w:val="14"/>
                <w:szCs w:val="14"/>
              </w:rPr>
            </w:pPr>
          </w:p>
          <w:p w14:paraId="7399C9EA" w14:textId="77777777" w:rsidR="00A23B3E" w:rsidRPr="003A443E" w:rsidRDefault="00A23B3E">
            <w:pPr>
              <w:pStyle w:val="Text1"/>
              <w:spacing w:before="0" w:after="0"/>
              <w:ind w:left="284" w:hanging="284"/>
              <w:rPr>
                <w:rFonts w:ascii="Arial" w:hAnsi="Arial" w:cs="Arial"/>
                <w:color w:val="000000"/>
                <w:sz w:val="14"/>
                <w:szCs w:val="14"/>
              </w:rPr>
            </w:pPr>
          </w:p>
          <w:p w14:paraId="6DE41C0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3151D46" w14:textId="77777777" w:rsidR="00A23B3E" w:rsidRPr="003A443E" w:rsidRDefault="00A23B3E">
            <w:pPr>
              <w:pStyle w:val="Text1"/>
              <w:spacing w:before="0" w:after="0"/>
              <w:ind w:left="284" w:hanging="284"/>
              <w:rPr>
                <w:rFonts w:ascii="Arial" w:hAnsi="Arial" w:cs="Arial"/>
                <w:color w:val="000000"/>
                <w:sz w:val="14"/>
                <w:szCs w:val="14"/>
              </w:rPr>
            </w:pPr>
          </w:p>
          <w:p w14:paraId="3C10FEB1"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07943B" w14:textId="77777777" w:rsidR="00A23B3E" w:rsidRPr="003A443E" w:rsidRDefault="00A23B3E">
            <w:pPr>
              <w:pStyle w:val="Text1"/>
              <w:ind w:left="0"/>
              <w:rPr>
                <w:rFonts w:ascii="Arial" w:hAnsi="Arial" w:cs="Arial"/>
                <w:color w:val="000000"/>
                <w:sz w:val="14"/>
                <w:szCs w:val="14"/>
              </w:rPr>
            </w:pPr>
          </w:p>
          <w:p w14:paraId="04CE83A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9DB75A" w14:textId="77777777" w:rsidR="00A23B3E" w:rsidRPr="003A443E" w:rsidRDefault="00A23B3E">
            <w:pPr>
              <w:pStyle w:val="Text1"/>
              <w:ind w:left="0"/>
              <w:rPr>
                <w:rFonts w:ascii="Arial" w:hAnsi="Arial" w:cs="Arial"/>
                <w:color w:val="000000"/>
                <w:sz w:val="14"/>
                <w:szCs w:val="14"/>
              </w:rPr>
            </w:pPr>
          </w:p>
          <w:p w14:paraId="1A8F99B7" w14:textId="77777777" w:rsidR="00A23B3E" w:rsidRPr="003A443E" w:rsidRDefault="00A23B3E">
            <w:pPr>
              <w:pStyle w:val="Text1"/>
              <w:ind w:left="0"/>
              <w:rPr>
                <w:rFonts w:ascii="Arial" w:hAnsi="Arial" w:cs="Arial"/>
                <w:color w:val="000000"/>
                <w:sz w:val="14"/>
                <w:szCs w:val="14"/>
              </w:rPr>
            </w:pPr>
          </w:p>
          <w:p w14:paraId="1208C6CB"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BF1965" w14:textId="77777777" w:rsidR="00A23B3E" w:rsidRPr="003A443E" w:rsidRDefault="00A23B3E">
            <w:pPr>
              <w:pStyle w:val="Text1"/>
              <w:ind w:left="0"/>
              <w:rPr>
                <w:rFonts w:ascii="Arial" w:hAnsi="Arial" w:cs="Arial"/>
                <w:color w:val="000000"/>
                <w:sz w:val="14"/>
                <w:szCs w:val="14"/>
              </w:rPr>
            </w:pPr>
          </w:p>
          <w:p w14:paraId="3F3E305D"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FD23AF9" w14:textId="77777777" w:rsidR="00A23B3E" w:rsidRPr="003A443E" w:rsidRDefault="00A23B3E" w:rsidP="00F351F0">
            <w:pPr>
              <w:pStyle w:val="Text1"/>
              <w:spacing w:before="0" w:after="0"/>
              <w:ind w:left="0"/>
              <w:rPr>
                <w:rFonts w:ascii="Arial" w:hAnsi="Arial" w:cs="Arial"/>
                <w:color w:val="000000"/>
                <w:sz w:val="14"/>
                <w:szCs w:val="14"/>
              </w:rPr>
            </w:pPr>
          </w:p>
          <w:p w14:paraId="4F2D3E7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5C25D8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C8AFF6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B73DEF7"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73D827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21082A6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11702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6A4A9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4FD86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2EEF70" w14:textId="77777777" w:rsidR="00A23B3E" w:rsidRDefault="00A23B3E">
            <w:pPr>
              <w:pStyle w:val="Text1"/>
              <w:ind w:left="0"/>
            </w:pPr>
            <w:r>
              <w:rPr>
                <w:rFonts w:ascii="Arial" w:hAnsi="Arial" w:cs="Arial"/>
                <w:b/>
                <w:sz w:val="15"/>
                <w:szCs w:val="15"/>
              </w:rPr>
              <w:t>Risposta:</w:t>
            </w:r>
          </w:p>
        </w:tc>
      </w:tr>
      <w:tr w:rsidR="00A23B3E" w14:paraId="30D7F4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F734D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1F384"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C228DF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7D0B0F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C1D99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ADDF9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D67F5B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84AD829" w14:textId="77777777" w:rsidR="00A23B3E" w:rsidRPr="003A443E" w:rsidRDefault="00A23B3E">
            <w:pPr>
              <w:pStyle w:val="Text1"/>
              <w:spacing w:before="0" w:after="0"/>
              <w:ind w:left="284"/>
              <w:rPr>
                <w:rFonts w:ascii="Arial" w:hAnsi="Arial" w:cs="Arial"/>
                <w:color w:val="000000"/>
                <w:sz w:val="14"/>
                <w:szCs w:val="14"/>
              </w:rPr>
            </w:pPr>
          </w:p>
          <w:p w14:paraId="0A534C7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8A9A4E9"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F284826" w14:textId="77777777" w:rsidR="00A23B3E" w:rsidRPr="003A443E" w:rsidRDefault="00A23B3E">
            <w:pPr>
              <w:pStyle w:val="Text1"/>
              <w:spacing w:before="0" w:after="0"/>
              <w:ind w:left="0"/>
              <w:rPr>
                <w:rFonts w:ascii="Arial" w:hAnsi="Arial" w:cs="Arial"/>
                <w:b/>
                <w:color w:val="000000"/>
                <w:sz w:val="14"/>
                <w:szCs w:val="14"/>
              </w:rPr>
            </w:pPr>
          </w:p>
          <w:p w14:paraId="2764BAE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636611" w14:textId="77777777" w:rsidR="00A23B3E" w:rsidRPr="003A443E" w:rsidRDefault="00A23B3E">
            <w:pPr>
              <w:pStyle w:val="Text1"/>
              <w:spacing w:before="0" w:after="0"/>
              <w:ind w:left="0"/>
              <w:rPr>
                <w:rFonts w:ascii="Arial" w:hAnsi="Arial" w:cs="Arial"/>
                <w:color w:val="000000"/>
                <w:sz w:val="15"/>
                <w:szCs w:val="15"/>
              </w:rPr>
            </w:pPr>
          </w:p>
          <w:p w14:paraId="264F89D2" w14:textId="77777777" w:rsidR="00A23B3E" w:rsidRPr="003A443E" w:rsidRDefault="00A23B3E">
            <w:pPr>
              <w:pStyle w:val="Text1"/>
              <w:spacing w:before="0" w:after="0"/>
              <w:ind w:left="0"/>
              <w:rPr>
                <w:rFonts w:ascii="Arial" w:hAnsi="Arial" w:cs="Arial"/>
                <w:color w:val="000000"/>
                <w:sz w:val="15"/>
                <w:szCs w:val="15"/>
              </w:rPr>
            </w:pPr>
          </w:p>
          <w:p w14:paraId="5467097D" w14:textId="77777777" w:rsidR="00A23B3E" w:rsidRPr="003A443E" w:rsidRDefault="00A23B3E">
            <w:pPr>
              <w:pStyle w:val="Text1"/>
              <w:spacing w:before="0" w:after="0"/>
              <w:ind w:left="0"/>
              <w:rPr>
                <w:rFonts w:ascii="Arial" w:hAnsi="Arial" w:cs="Arial"/>
                <w:color w:val="000000"/>
                <w:sz w:val="15"/>
                <w:szCs w:val="15"/>
              </w:rPr>
            </w:pPr>
          </w:p>
          <w:p w14:paraId="0FE3F633" w14:textId="77777777" w:rsidR="001F35A9" w:rsidRPr="003A443E" w:rsidRDefault="001F35A9">
            <w:pPr>
              <w:pStyle w:val="Text1"/>
              <w:spacing w:before="0" w:after="0"/>
              <w:ind w:left="0"/>
              <w:rPr>
                <w:rFonts w:ascii="Arial" w:hAnsi="Arial" w:cs="Arial"/>
                <w:color w:val="000000"/>
                <w:sz w:val="15"/>
                <w:szCs w:val="15"/>
              </w:rPr>
            </w:pPr>
          </w:p>
          <w:p w14:paraId="3768CAAF" w14:textId="77777777" w:rsidR="001F35A9" w:rsidRPr="003A443E" w:rsidRDefault="001F35A9">
            <w:pPr>
              <w:pStyle w:val="Text1"/>
              <w:spacing w:before="0" w:after="0"/>
              <w:ind w:left="0"/>
              <w:rPr>
                <w:rFonts w:ascii="Arial" w:hAnsi="Arial" w:cs="Arial"/>
                <w:color w:val="000000"/>
                <w:sz w:val="15"/>
                <w:szCs w:val="15"/>
              </w:rPr>
            </w:pPr>
          </w:p>
          <w:p w14:paraId="4A34725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9135A7B" w14:textId="77777777" w:rsidR="00A23B3E" w:rsidRPr="003A443E" w:rsidRDefault="00A23B3E">
            <w:pPr>
              <w:pStyle w:val="Text1"/>
              <w:spacing w:before="0" w:after="0"/>
              <w:ind w:left="0"/>
              <w:rPr>
                <w:rFonts w:ascii="Arial" w:hAnsi="Arial" w:cs="Arial"/>
                <w:color w:val="000000"/>
                <w:sz w:val="15"/>
                <w:szCs w:val="15"/>
              </w:rPr>
            </w:pPr>
          </w:p>
          <w:p w14:paraId="5683099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C137E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12E3521C" w14:textId="77777777" w:rsidR="00A23B3E" w:rsidRPr="003A443E" w:rsidRDefault="00A23B3E">
            <w:pPr>
              <w:pStyle w:val="Text1"/>
              <w:spacing w:before="0" w:after="0"/>
              <w:ind w:left="0"/>
              <w:rPr>
                <w:rFonts w:ascii="Arial" w:hAnsi="Arial" w:cs="Arial"/>
                <w:color w:val="000000"/>
                <w:sz w:val="15"/>
                <w:szCs w:val="15"/>
              </w:rPr>
            </w:pPr>
          </w:p>
          <w:p w14:paraId="35D1C92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38E88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83A70A"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BDEC9" w14:textId="77777777" w:rsidR="00A23B3E" w:rsidRDefault="00A23B3E">
            <w:pPr>
              <w:pStyle w:val="Text1"/>
              <w:ind w:left="0"/>
            </w:pPr>
            <w:r>
              <w:rPr>
                <w:rFonts w:ascii="Arial" w:hAnsi="Arial" w:cs="Arial"/>
                <w:b/>
                <w:sz w:val="15"/>
                <w:szCs w:val="15"/>
              </w:rPr>
              <w:t>Risposta:</w:t>
            </w:r>
          </w:p>
        </w:tc>
      </w:tr>
      <w:tr w:rsidR="00A23B3E" w14:paraId="132979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1E55D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D143F9" w14:textId="77777777" w:rsidR="00A23B3E" w:rsidRDefault="00A23B3E">
            <w:pPr>
              <w:pStyle w:val="Text1"/>
              <w:ind w:left="0"/>
            </w:pPr>
            <w:r>
              <w:rPr>
                <w:rFonts w:ascii="Arial" w:hAnsi="Arial" w:cs="Arial"/>
                <w:sz w:val="15"/>
                <w:szCs w:val="15"/>
              </w:rPr>
              <w:t>[   ]</w:t>
            </w:r>
          </w:p>
        </w:tc>
      </w:tr>
    </w:tbl>
    <w:p w14:paraId="39357F16" w14:textId="77777777" w:rsidR="00A23B3E" w:rsidRPr="00AA5F93" w:rsidRDefault="00A23B3E">
      <w:pPr>
        <w:pStyle w:val="SectionTitle"/>
        <w:spacing w:before="0" w:after="0"/>
        <w:jc w:val="both"/>
        <w:rPr>
          <w:rFonts w:ascii="Arial" w:hAnsi="Arial" w:cs="Arial"/>
          <w:b w:val="0"/>
          <w:caps/>
          <w:sz w:val="10"/>
          <w:szCs w:val="10"/>
        </w:rPr>
      </w:pPr>
    </w:p>
    <w:p w14:paraId="54593A5E" w14:textId="77777777" w:rsidR="00A23B3E" w:rsidRPr="00AA5F93" w:rsidRDefault="00A23B3E">
      <w:pPr>
        <w:pStyle w:val="SectionTitle"/>
        <w:spacing w:before="0" w:after="0"/>
        <w:jc w:val="both"/>
        <w:rPr>
          <w:rFonts w:ascii="Arial" w:hAnsi="Arial" w:cs="Arial"/>
          <w:b w:val="0"/>
          <w:caps/>
          <w:sz w:val="12"/>
          <w:szCs w:val="12"/>
        </w:rPr>
      </w:pPr>
    </w:p>
    <w:p w14:paraId="7E211E0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789283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2E5D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898A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41960" w14:textId="77777777" w:rsidR="00A23B3E" w:rsidRDefault="00A23B3E">
            <w:r>
              <w:rPr>
                <w:rFonts w:ascii="Arial" w:hAnsi="Arial" w:cs="Arial"/>
                <w:b/>
                <w:sz w:val="15"/>
                <w:szCs w:val="15"/>
              </w:rPr>
              <w:t>Risposta:</w:t>
            </w:r>
          </w:p>
        </w:tc>
      </w:tr>
      <w:tr w:rsidR="00A23B3E" w14:paraId="0EA90B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C573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B83B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B4C4A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734E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63F04" w14:textId="77777777" w:rsidR="00A23B3E" w:rsidRDefault="00A23B3E">
            <w:r>
              <w:rPr>
                <w:rFonts w:ascii="Arial" w:hAnsi="Arial" w:cs="Arial"/>
                <w:sz w:val="14"/>
                <w:szCs w:val="14"/>
              </w:rPr>
              <w:t>[………….…]</w:t>
            </w:r>
          </w:p>
        </w:tc>
      </w:tr>
      <w:tr w:rsidR="00A23B3E" w14:paraId="5096E4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26093"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FCD62" w14:textId="77777777" w:rsidR="00A23B3E" w:rsidRDefault="00A23B3E">
            <w:pPr>
              <w:spacing w:after="0"/>
            </w:pPr>
            <w:r>
              <w:rPr>
                <w:rFonts w:ascii="Arial" w:hAnsi="Arial" w:cs="Arial"/>
                <w:sz w:val="14"/>
                <w:szCs w:val="14"/>
              </w:rPr>
              <w:t>[………….…]</w:t>
            </w:r>
          </w:p>
        </w:tc>
      </w:tr>
      <w:tr w:rsidR="00A23B3E" w14:paraId="04559E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1EEB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F9C8C" w14:textId="77777777" w:rsidR="00A23B3E" w:rsidRDefault="00A23B3E">
            <w:r>
              <w:rPr>
                <w:rFonts w:ascii="Arial" w:hAnsi="Arial" w:cs="Arial"/>
                <w:sz w:val="14"/>
                <w:szCs w:val="14"/>
              </w:rPr>
              <w:t>[………….…]</w:t>
            </w:r>
          </w:p>
        </w:tc>
      </w:tr>
      <w:tr w:rsidR="00A23B3E" w14:paraId="233A2A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691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2E2F9" w14:textId="77777777" w:rsidR="00A23B3E" w:rsidRDefault="00A23B3E">
            <w:r>
              <w:rPr>
                <w:rFonts w:ascii="Arial" w:hAnsi="Arial" w:cs="Arial"/>
                <w:sz w:val="14"/>
                <w:szCs w:val="14"/>
              </w:rPr>
              <w:t>[…………….]</w:t>
            </w:r>
          </w:p>
        </w:tc>
      </w:tr>
      <w:tr w:rsidR="00A23B3E" w14:paraId="0B8E0C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F54F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C7980" w14:textId="77777777" w:rsidR="00A23B3E" w:rsidRDefault="00A23B3E">
            <w:r>
              <w:rPr>
                <w:rFonts w:ascii="Arial" w:hAnsi="Arial" w:cs="Arial"/>
                <w:sz w:val="14"/>
                <w:szCs w:val="14"/>
              </w:rPr>
              <w:t>[………….…]</w:t>
            </w:r>
          </w:p>
        </w:tc>
      </w:tr>
    </w:tbl>
    <w:p w14:paraId="63844A0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018EB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8A8F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7BF7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DF1E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470B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63494EA"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A41A196"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2E0C365"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4D39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2B26B9F3" w14:textId="77777777" w:rsidR="00A23B3E" w:rsidRDefault="00A23B3E">
            <w:pPr>
              <w:rPr>
                <w:rFonts w:ascii="Arial" w:hAnsi="Arial" w:cs="Arial"/>
                <w:color w:val="000000"/>
                <w:sz w:val="15"/>
                <w:szCs w:val="15"/>
              </w:rPr>
            </w:pPr>
          </w:p>
          <w:p w14:paraId="07B8748D" w14:textId="77777777" w:rsidR="00CA04F3" w:rsidRPr="003A443E" w:rsidRDefault="00CA04F3">
            <w:pPr>
              <w:rPr>
                <w:rFonts w:ascii="Arial" w:hAnsi="Arial" w:cs="Arial"/>
                <w:color w:val="000000"/>
                <w:sz w:val="15"/>
                <w:szCs w:val="15"/>
              </w:rPr>
            </w:pPr>
          </w:p>
          <w:p w14:paraId="4A5BED75"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3B1901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516F0AF"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C1C2C7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FE372C1" w14:textId="77777777" w:rsidR="00D93877" w:rsidRDefault="00D93877" w:rsidP="00F351F0">
      <w:pPr>
        <w:pStyle w:val="ChapterTitle"/>
        <w:spacing w:before="0" w:after="0"/>
        <w:jc w:val="left"/>
        <w:rPr>
          <w:rFonts w:ascii="Arial" w:hAnsi="Arial" w:cs="Arial"/>
          <w:b w:val="0"/>
          <w:caps/>
          <w:sz w:val="14"/>
          <w:szCs w:val="14"/>
        </w:rPr>
      </w:pPr>
    </w:p>
    <w:p w14:paraId="63B62A8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E8B7E9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0A00E5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58F53"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6D83CC5" w14:textId="77777777" w:rsidR="00A23B3E" w:rsidRDefault="00A23B3E">
            <w:r>
              <w:rPr>
                <w:rFonts w:ascii="Arial" w:hAnsi="Arial" w:cs="Arial"/>
                <w:b/>
                <w:sz w:val="15"/>
                <w:szCs w:val="15"/>
              </w:rPr>
              <w:t>Risposta:</w:t>
            </w:r>
          </w:p>
        </w:tc>
      </w:tr>
      <w:tr w:rsidR="000953DC" w:rsidRPr="003A443E" w14:paraId="2B78C9FB"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2B8A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B81EBF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245C5F6"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9C82B6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371C96"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050897A" w14:textId="77777777" w:rsidR="00A23B3E" w:rsidRPr="003A443E" w:rsidRDefault="00A23B3E">
            <w:pPr>
              <w:rPr>
                <w:rFonts w:ascii="Arial" w:hAnsi="Arial" w:cs="Arial"/>
                <w:b/>
                <w:color w:val="000000"/>
                <w:sz w:val="15"/>
                <w:szCs w:val="15"/>
              </w:rPr>
            </w:pPr>
          </w:p>
          <w:p w14:paraId="7CB6BE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9C18747" w14:textId="77777777" w:rsidR="00BB116C" w:rsidRDefault="00BB116C">
            <w:pPr>
              <w:rPr>
                <w:rFonts w:ascii="Arial" w:hAnsi="Arial" w:cs="Arial"/>
                <w:color w:val="000000"/>
                <w:sz w:val="15"/>
                <w:szCs w:val="15"/>
              </w:rPr>
            </w:pPr>
          </w:p>
          <w:p w14:paraId="606F5E12" w14:textId="77777777" w:rsidR="00A23B3E" w:rsidRPr="003A443E" w:rsidRDefault="00A23B3E">
            <w:pPr>
              <w:rPr>
                <w:color w:val="000000"/>
              </w:rPr>
            </w:pPr>
            <w:r w:rsidRPr="003A443E">
              <w:rPr>
                <w:rFonts w:ascii="Arial" w:hAnsi="Arial" w:cs="Arial"/>
                <w:color w:val="000000"/>
                <w:sz w:val="15"/>
                <w:szCs w:val="15"/>
              </w:rPr>
              <w:t>[……………….]</w:t>
            </w:r>
          </w:p>
        </w:tc>
      </w:tr>
    </w:tbl>
    <w:p w14:paraId="53E97C2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F4D8398" w14:textId="77777777" w:rsidR="00A23B3E" w:rsidRDefault="00A23B3E">
      <w:pPr>
        <w:spacing w:before="0"/>
        <w:rPr>
          <w:rFonts w:ascii="Arial" w:hAnsi="Arial" w:cs="Arial"/>
          <w:b/>
          <w:sz w:val="15"/>
          <w:szCs w:val="15"/>
        </w:rPr>
      </w:pPr>
    </w:p>
    <w:p w14:paraId="1BBE2F5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A2BF81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3DAA85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678B45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FAC852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87C8D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569FC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F3D0C8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4178D5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694F4DA"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B82314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8FC871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A941B8"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4AE9E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BD4EDF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D6F8A3"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40D4E0B" w14:textId="77777777" w:rsidR="00F575CF" w:rsidRPr="00EB45DC" w:rsidRDefault="00F575CF" w:rsidP="00F575CF">
            <w:pPr>
              <w:rPr>
                <w:rStyle w:val="small"/>
                <w:color w:val="000000"/>
              </w:rPr>
            </w:pPr>
          </w:p>
          <w:p w14:paraId="6D77EB1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839FB0"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091E8FF" w14:textId="77777777" w:rsidR="00A23B3E" w:rsidRPr="00EB45DC" w:rsidRDefault="00A23B3E">
            <w:pPr>
              <w:spacing w:after="0"/>
              <w:rPr>
                <w:rFonts w:ascii="Arial" w:hAnsi="Arial" w:cs="Arial"/>
                <w:color w:val="000000"/>
                <w:sz w:val="14"/>
                <w:szCs w:val="14"/>
              </w:rPr>
            </w:pPr>
          </w:p>
          <w:p w14:paraId="08A4521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EEBCFD"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7F970DE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B9A4BF"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6F21DEF"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1733F0E" w14:textId="77777777" w:rsidR="00A23B3E" w:rsidRPr="00EB45DC" w:rsidRDefault="00A23B3E">
            <w:pPr>
              <w:pStyle w:val="ListParagraph"/>
              <w:spacing w:after="0"/>
              <w:rPr>
                <w:rFonts w:ascii="Arial" w:hAnsi="Arial" w:cs="Arial"/>
                <w:color w:val="000000"/>
                <w:sz w:val="14"/>
                <w:szCs w:val="14"/>
              </w:rPr>
            </w:pPr>
          </w:p>
          <w:p w14:paraId="5D46BEC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E117EB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037ACBF" w14:textId="77777777" w:rsidR="00A23B3E" w:rsidRPr="00EB45DC" w:rsidRDefault="00A23B3E">
            <w:pPr>
              <w:spacing w:after="0"/>
              <w:rPr>
                <w:rFonts w:ascii="Arial" w:hAnsi="Arial" w:cs="Arial"/>
                <w:color w:val="000000"/>
                <w:sz w:val="14"/>
                <w:szCs w:val="14"/>
              </w:rPr>
            </w:pPr>
          </w:p>
          <w:p w14:paraId="72EAC292" w14:textId="77777777" w:rsidR="00A23B3E" w:rsidRPr="00EB45DC" w:rsidRDefault="00A23B3E">
            <w:pPr>
              <w:spacing w:after="0"/>
              <w:rPr>
                <w:rFonts w:ascii="Arial" w:hAnsi="Arial" w:cs="Arial"/>
                <w:color w:val="000000"/>
                <w:sz w:val="14"/>
                <w:szCs w:val="14"/>
              </w:rPr>
            </w:pPr>
          </w:p>
          <w:p w14:paraId="33375B2B" w14:textId="77777777" w:rsidR="00FB3543" w:rsidRPr="00EB45DC" w:rsidRDefault="00FB3543">
            <w:pPr>
              <w:spacing w:after="0"/>
              <w:rPr>
                <w:rFonts w:ascii="Arial" w:hAnsi="Arial" w:cs="Arial"/>
                <w:color w:val="000000"/>
                <w:sz w:val="14"/>
                <w:szCs w:val="14"/>
              </w:rPr>
            </w:pPr>
          </w:p>
          <w:p w14:paraId="6DB159B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7CB73D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3278E9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510ABB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FC3958"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730BF42" w14:textId="77777777" w:rsidR="00A23B3E" w:rsidRDefault="00A23B3E">
            <w:pPr>
              <w:spacing w:after="0"/>
              <w:rPr>
                <w:rFonts w:ascii="Arial" w:hAnsi="Arial" w:cs="Arial"/>
                <w:sz w:val="14"/>
                <w:szCs w:val="14"/>
              </w:rPr>
            </w:pPr>
          </w:p>
          <w:p w14:paraId="34261C19"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5024E2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998ED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D0A6AE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3B430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2A55B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CAFC2E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DD5CF6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E82329B" w14:textId="77777777" w:rsidR="00270DA2" w:rsidRPr="003A443E" w:rsidRDefault="00270DA2" w:rsidP="005309A4">
            <w:pPr>
              <w:tabs>
                <w:tab w:val="left" w:pos="304"/>
              </w:tabs>
              <w:spacing w:after="0"/>
              <w:jc w:val="both"/>
              <w:rPr>
                <w:rFonts w:ascii="Arial" w:hAnsi="Arial" w:cs="Arial"/>
                <w:color w:val="000000"/>
                <w:sz w:val="14"/>
                <w:szCs w:val="14"/>
              </w:rPr>
            </w:pPr>
          </w:p>
          <w:p w14:paraId="03DC20C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EE23C2C" w14:textId="77777777" w:rsidR="00270DA2" w:rsidRPr="003A443E" w:rsidRDefault="00270DA2" w:rsidP="005309A4">
            <w:pPr>
              <w:tabs>
                <w:tab w:val="left" w:pos="304"/>
              </w:tabs>
              <w:spacing w:after="0"/>
              <w:jc w:val="both"/>
              <w:rPr>
                <w:rFonts w:ascii="Arial" w:hAnsi="Arial" w:cs="Arial"/>
                <w:color w:val="000000"/>
                <w:sz w:val="14"/>
                <w:szCs w:val="14"/>
              </w:rPr>
            </w:pPr>
          </w:p>
          <w:p w14:paraId="382B4192" w14:textId="77777777" w:rsidR="00270DA2" w:rsidRPr="003A443E" w:rsidRDefault="00270DA2" w:rsidP="005309A4">
            <w:pPr>
              <w:tabs>
                <w:tab w:val="left" w:pos="304"/>
              </w:tabs>
              <w:spacing w:after="0"/>
              <w:jc w:val="both"/>
              <w:rPr>
                <w:rFonts w:ascii="Arial" w:hAnsi="Arial" w:cs="Arial"/>
                <w:color w:val="000000"/>
                <w:sz w:val="14"/>
                <w:szCs w:val="14"/>
              </w:rPr>
            </w:pPr>
          </w:p>
          <w:p w14:paraId="6E7F52D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59A8D14" w14:textId="77777777" w:rsidR="00A23B3E" w:rsidRPr="003A443E" w:rsidRDefault="00A23B3E">
            <w:pPr>
              <w:spacing w:after="0"/>
              <w:rPr>
                <w:rFonts w:ascii="Arial" w:hAnsi="Arial" w:cs="Arial"/>
                <w:color w:val="000000"/>
                <w:sz w:val="14"/>
                <w:szCs w:val="14"/>
              </w:rPr>
            </w:pPr>
          </w:p>
          <w:p w14:paraId="3522F2E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18CE9D48" w14:textId="77777777" w:rsidR="00A46950" w:rsidRPr="003A443E" w:rsidRDefault="00A46950" w:rsidP="00CD3E4F">
            <w:pPr>
              <w:spacing w:before="0" w:after="0"/>
              <w:rPr>
                <w:rFonts w:ascii="Arial" w:hAnsi="Arial" w:cs="Arial"/>
                <w:color w:val="000000"/>
                <w:sz w:val="14"/>
                <w:szCs w:val="14"/>
              </w:rPr>
            </w:pPr>
          </w:p>
          <w:p w14:paraId="4974A08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4059C7" w14:textId="77777777" w:rsidR="00A23B3E" w:rsidRPr="003A443E" w:rsidRDefault="00A23B3E">
            <w:pPr>
              <w:spacing w:after="0"/>
              <w:rPr>
                <w:rFonts w:ascii="Arial" w:hAnsi="Arial" w:cs="Arial"/>
                <w:color w:val="000000"/>
                <w:sz w:val="14"/>
                <w:szCs w:val="14"/>
              </w:rPr>
            </w:pPr>
          </w:p>
          <w:p w14:paraId="31C0FA3D" w14:textId="77777777" w:rsidR="00CD3E4F" w:rsidRDefault="00CD3E4F">
            <w:pPr>
              <w:spacing w:after="0"/>
              <w:rPr>
                <w:rFonts w:ascii="Arial" w:hAnsi="Arial" w:cs="Arial"/>
                <w:color w:val="000000"/>
                <w:sz w:val="4"/>
                <w:szCs w:val="4"/>
              </w:rPr>
            </w:pPr>
          </w:p>
          <w:p w14:paraId="534CD2EC" w14:textId="77777777" w:rsidR="00CD3E4F" w:rsidRPr="00CD3E4F" w:rsidRDefault="00CD3E4F">
            <w:pPr>
              <w:spacing w:after="0"/>
              <w:rPr>
                <w:rFonts w:ascii="Arial" w:hAnsi="Arial" w:cs="Arial"/>
                <w:color w:val="000000"/>
                <w:sz w:val="4"/>
                <w:szCs w:val="4"/>
              </w:rPr>
            </w:pPr>
          </w:p>
          <w:p w14:paraId="45447CA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6DFE9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CD8381" w14:textId="77777777" w:rsidR="00270DA2" w:rsidRPr="003A443E" w:rsidRDefault="00270DA2">
            <w:pPr>
              <w:spacing w:after="0"/>
              <w:rPr>
                <w:rFonts w:ascii="Arial" w:hAnsi="Arial" w:cs="Arial"/>
                <w:color w:val="000000"/>
                <w:sz w:val="14"/>
                <w:szCs w:val="14"/>
              </w:rPr>
            </w:pPr>
          </w:p>
          <w:p w14:paraId="0C3AEE2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CF963A"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5C308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61CE59C" w14:textId="77777777" w:rsidR="00270DA2" w:rsidRPr="003A443E" w:rsidRDefault="00270DA2">
            <w:pPr>
              <w:spacing w:after="0"/>
              <w:rPr>
                <w:rFonts w:ascii="Arial" w:hAnsi="Arial" w:cs="Arial"/>
                <w:color w:val="000000"/>
                <w:sz w:val="14"/>
                <w:szCs w:val="14"/>
              </w:rPr>
            </w:pPr>
          </w:p>
          <w:p w14:paraId="2DA16DE9"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47BEA3B" w14:textId="77777777" w:rsidR="003E60D1" w:rsidRDefault="003E60D1" w:rsidP="00A46950">
      <w:pPr>
        <w:jc w:val="center"/>
        <w:rPr>
          <w:rFonts w:ascii="Arial" w:hAnsi="Arial" w:cs="Arial"/>
          <w:w w:val="0"/>
          <w:sz w:val="14"/>
          <w:szCs w:val="14"/>
        </w:rPr>
      </w:pPr>
    </w:p>
    <w:p w14:paraId="00D5B3A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998087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9B575"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930E4B" w14:textId="77777777" w:rsidR="00A23B3E" w:rsidRDefault="00A23B3E">
            <w:r>
              <w:rPr>
                <w:rFonts w:ascii="Arial" w:hAnsi="Arial" w:cs="Arial"/>
                <w:b/>
                <w:sz w:val="15"/>
                <w:szCs w:val="15"/>
              </w:rPr>
              <w:t>Risposta:</w:t>
            </w:r>
          </w:p>
        </w:tc>
      </w:tr>
      <w:tr w:rsidR="00A23B3E" w14:paraId="6F60D20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A45D8"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BA62185"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16BA95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066CAF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28506A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45BF81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748C379"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7FD9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CBDE2A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BAD3DA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022AB0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D07D4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08265D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588EB74"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0BD8386" w14:textId="77777777" w:rsidR="00A23B3E" w:rsidRDefault="00A23B3E">
            <w:r>
              <w:rPr>
                <w:rFonts w:ascii="Arial" w:hAnsi="Arial" w:cs="Arial"/>
                <w:b/>
                <w:sz w:val="15"/>
                <w:szCs w:val="15"/>
              </w:rPr>
              <w:t>Contributi previdenziali</w:t>
            </w:r>
          </w:p>
        </w:tc>
      </w:tr>
      <w:tr w:rsidR="00A23B3E" w14:paraId="0AC5484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4C134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38B2AE9" w14:textId="77777777" w:rsidR="00A23B3E" w:rsidRDefault="00A23B3E">
            <w:pPr>
              <w:rPr>
                <w:rFonts w:ascii="Arial" w:hAnsi="Arial" w:cs="Arial"/>
                <w:color w:val="000000"/>
                <w:sz w:val="15"/>
                <w:szCs w:val="15"/>
              </w:rPr>
            </w:pPr>
          </w:p>
          <w:p w14:paraId="2CF9EA0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345D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EEC01C8"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F0D2EF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7CFCDB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13B55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212FAA" w14:textId="77777777" w:rsidR="00F351F0" w:rsidRDefault="00F351F0">
            <w:pPr>
              <w:pStyle w:val="Tiret0"/>
              <w:ind w:left="850" w:hanging="850"/>
              <w:rPr>
                <w:rFonts w:ascii="Arial" w:hAnsi="Arial" w:cs="Arial"/>
                <w:color w:val="000000"/>
                <w:sz w:val="15"/>
                <w:szCs w:val="15"/>
              </w:rPr>
            </w:pPr>
          </w:p>
          <w:p w14:paraId="612E4AC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7F85D3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E1D9A9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0BF895C" w14:textId="77777777" w:rsidR="00A23B3E" w:rsidRDefault="00A23B3E">
            <w:pPr>
              <w:rPr>
                <w:rFonts w:ascii="Arial" w:hAnsi="Arial" w:cs="Arial"/>
                <w:color w:val="000000"/>
                <w:sz w:val="15"/>
                <w:szCs w:val="15"/>
              </w:rPr>
            </w:pPr>
          </w:p>
          <w:p w14:paraId="7F0582B5"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174565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21E3F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A33145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4A0C58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6C7413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51D74AE" w14:textId="77777777" w:rsidR="00F351F0" w:rsidRDefault="00F351F0">
            <w:pPr>
              <w:pStyle w:val="Tiret0"/>
              <w:ind w:left="850" w:hanging="850"/>
              <w:rPr>
                <w:rFonts w:ascii="Arial" w:hAnsi="Arial" w:cs="Arial"/>
                <w:color w:val="000000"/>
                <w:sz w:val="15"/>
                <w:szCs w:val="15"/>
              </w:rPr>
            </w:pPr>
          </w:p>
          <w:p w14:paraId="16121CA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FE27D5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EEFA62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AAC49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2DB8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5BCC8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3EC29A75" w14:textId="77777777" w:rsidR="00A23B3E" w:rsidRDefault="00A23B3E">
            <w:r>
              <w:rPr>
                <w:rFonts w:ascii="Arial" w:hAnsi="Arial" w:cs="Arial"/>
                <w:sz w:val="15"/>
                <w:szCs w:val="15"/>
              </w:rPr>
              <w:t>[……………][……………][…………..…]</w:t>
            </w:r>
          </w:p>
        </w:tc>
      </w:tr>
    </w:tbl>
    <w:p w14:paraId="4E8E984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F742DB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2107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A841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B6D68" w14:textId="77777777" w:rsidR="00A23B3E" w:rsidRDefault="00A23B3E">
            <w:r>
              <w:rPr>
                <w:rFonts w:ascii="Arial" w:hAnsi="Arial" w:cs="Arial"/>
                <w:b/>
                <w:sz w:val="15"/>
                <w:szCs w:val="15"/>
              </w:rPr>
              <w:t>Risposta:</w:t>
            </w:r>
          </w:p>
        </w:tc>
      </w:tr>
      <w:tr w:rsidR="00A23B3E" w14:paraId="7964EB44"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13AAE9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348FBC6" w14:textId="77777777" w:rsidR="00A23B3E" w:rsidRPr="003A443E" w:rsidRDefault="00A23B3E">
            <w:pPr>
              <w:spacing w:before="0" w:after="0"/>
              <w:rPr>
                <w:rFonts w:ascii="Arial" w:hAnsi="Arial" w:cs="Arial"/>
                <w:color w:val="000000"/>
                <w:sz w:val="15"/>
                <w:szCs w:val="15"/>
              </w:rPr>
            </w:pPr>
          </w:p>
          <w:p w14:paraId="11EFACC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2C3291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40BAA41" w14:textId="77777777" w:rsidR="00A23B3E" w:rsidRPr="003A443E" w:rsidRDefault="00A23B3E">
            <w:pPr>
              <w:spacing w:before="0" w:after="0"/>
              <w:rPr>
                <w:rFonts w:ascii="Arial" w:hAnsi="Arial" w:cs="Arial"/>
                <w:color w:val="000000"/>
                <w:sz w:val="14"/>
                <w:szCs w:val="14"/>
              </w:rPr>
            </w:pPr>
          </w:p>
          <w:p w14:paraId="4E8F25C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4A8220C" w14:textId="77777777" w:rsidR="00A23B3E" w:rsidRPr="003A443E" w:rsidRDefault="00A23B3E">
            <w:pPr>
              <w:spacing w:before="0" w:after="0"/>
              <w:rPr>
                <w:rFonts w:ascii="Arial" w:hAnsi="Arial" w:cs="Arial"/>
                <w:color w:val="000000"/>
                <w:sz w:val="14"/>
                <w:szCs w:val="14"/>
              </w:rPr>
            </w:pPr>
          </w:p>
          <w:p w14:paraId="212F046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3C86EF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B5585C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AFA9FF3" w14:textId="77777777" w:rsidR="00A23B3E" w:rsidRPr="003A443E" w:rsidRDefault="00A23B3E">
            <w:pPr>
              <w:spacing w:before="0" w:after="0"/>
              <w:rPr>
                <w:rFonts w:ascii="Arial" w:hAnsi="Arial" w:cs="Arial"/>
                <w:color w:val="000000"/>
                <w:sz w:val="14"/>
                <w:szCs w:val="14"/>
              </w:rPr>
            </w:pPr>
          </w:p>
          <w:p w14:paraId="7BD719FF"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60D3B0F" w14:textId="77777777" w:rsidR="00A23B3E" w:rsidRPr="003A443E" w:rsidRDefault="00A23B3E">
            <w:pPr>
              <w:spacing w:before="0" w:after="0"/>
              <w:rPr>
                <w:rFonts w:ascii="Arial" w:hAnsi="Arial" w:cs="Arial"/>
                <w:color w:val="000000"/>
                <w:sz w:val="14"/>
                <w:szCs w:val="14"/>
              </w:rPr>
            </w:pPr>
          </w:p>
          <w:p w14:paraId="449F65D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20C0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A89295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A297C6"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55B61" w14:textId="77777777" w:rsidR="00A23B3E" w:rsidRPr="003A443E" w:rsidRDefault="00A23B3E">
            <w:pPr>
              <w:rPr>
                <w:rFonts w:ascii="Arial" w:hAnsi="Arial" w:cs="Arial"/>
                <w:color w:val="000000"/>
                <w:sz w:val="15"/>
                <w:szCs w:val="15"/>
              </w:rPr>
            </w:pPr>
          </w:p>
          <w:p w14:paraId="61AF408C" w14:textId="77777777" w:rsidR="00A23B3E" w:rsidRPr="003A443E" w:rsidRDefault="00A23B3E">
            <w:pPr>
              <w:rPr>
                <w:rFonts w:ascii="Arial" w:hAnsi="Arial" w:cs="Arial"/>
                <w:color w:val="000000"/>
                <w:sz w:val="15"/>
                <w:szCs w:val="15"/>
              </w:rPr>
            </w:pPr>
          </w:p>
          <w:p w14:paraId="1B4C306D" w14:textId="77777777" w:rsidR="00A23B3E" w:rsidRPr="003A443E" w:rsidRDefault="00A23B3E">
            <w:pPr>
              <w:rPr>
                <w:rFonts w:ascii="Arial" w:hAnsi="Arial" w:cs="Arial"/>
                <w:color w:val="000000"/>
                <w:sz w:val="15"/>
                <w:szCs w:val="15"/>
              </w:rPr>
            </w:pPr>
          </w:p>
          <w:p w14:paraId="54EA78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22AFFF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6AA6620" w14:textId="77777777" w:rsidR="00A23B3E" w:rsidRPr="003A443E" w:rsidRDefault="00A23B3E">
            <w:pPr>
              <w:rPr>
                <w:rFonts w:ascii="Arial" w:hAnsi="Arial" w:cs="Arial"/>
                <w:color w:val="000000"/>
                <w:sz w:val="15"/>
                <w:szCs w:val="15"/>
              </w:rPr>
            </w:pPr>
          </w:p>
          <w:p w14:paraId="521C805D" w14:textId="77777777" w:rsidR="00A23B3E" w:rsidRPr="003A443E" w:rsidRDefault="00A23B3E">
            <w:pPr>
              <w:rPr>
                <w:rFonts w:ascii="Arial" w:hAnsi="Arial" w:cs="Arial"/>
                <w:color w:val="000000"/>
                <w:sz w:val="14"/>
                <w:szCs w:val="14"/>
              </w:rPr>
            </w:pPr>
          </w:p>
          <w:p w14:paraId="2A75461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0F36D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B90AA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D9F25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732FFB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848CB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2920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CA886E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84B675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FC93DC3" w14:textId="77777777" w:rsidR="00A23B3E" w:rsidRPr="003A443E" w:rsidRDefault="00A23B3E">
            <w:pPr>
              <w:pStyle w:val="NormalLeft"/>
              <w:spacing w:before="0" w:after="0"/>
              <w:jc w:val="both"/>
              <w:rPr>
                <w:rFonts w:ascii="Arial" w:hAnsi="Arial" w:cs="Arial"/>
                <w:b/>
                <w:color w:val="000000"/>
                <w:sz w:val="14"/>
                <w:szCs w:val="14"/>
              </w:rPr>
            </w:pPr>
          </w:p>
          <w:p w14:paraId="1653600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797752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8767B77" w14:textId="77777777" w:rsidR="00AA2252" w:rsidRDefault="00AA2252" w:rsidP="00F351F0">
            <w:pPr>
              <w:pStyle w:val="NormalLeft"/>
              <w:spacing w:before="0" w:after="0"/>
              <w:ind w:left="162"/>
              <w:jc w:val="both"/>
              <w:rPr>
                <w:b/>
                <w:color w:val="000000"/>
                <w:sz w:val="16"/>
                <w:szCs w:val="16"/>
              </w:rPr>
            </w:pPr>
          </w:p>
          <w:p w14:paraId="646B4857" w14:textId="77777777" w:rsidR="00AA2252" w:rsidRDefault="00AA2252" w:rsidP="00F351F0">
            <w:pPr>
              <w:pStyle w:val="NormalLeft"/>
              <w:spacing w:before="0" w:after="0"/>
              <w:ind w:left="162"/>
              <w:jc w:val="both"/>
              <w:rPr>
                <w:b/>
                <w:color w:val="000000"/>
                <w:sz w:val="16"/>
                <w:szCs w:val="16"/>
              </w:rPr>
            </w:pPr>
          </w:p>
          <w:p w14:paraId="02C30FB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103EBEB8" w14:textId="77777777" w:rsidR="00AA2252" w:rsidRDefault="00AA2252" w:rsidP="00F351F0">
            <w:pPr>
              <w:pStyle w:val="NormalLeft"/>
              <w:spacing w:before="0" w:after="0"/>
              <w:ind w:left="162"/>
              <w:jc w:val="both"/>
              <w:rPr>
                <w:color w:val="000000"/>
              </w:rPr>
            </w:pPr>
          </w:p>
          <w:p w14:paraId="52274727"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7E17763" w14:textId="77777777" w:rsidR="005E2955" w:rsidRDefault="005E2955" w:rsidP="00F62F53">
            <w:pPr>
              <w:pStyle w:val="NormalLeft"/>
              <w:spacing w:before="0" w:after="0"/>
              <w:ind w:left="162"/>
              <w:jc w:val="both"/>
              <w:rPr>
                <w:rFonts w:ascii="Arial" w:hAnsi="Arial" w:cs="Arial"/>
                <w:color w:val="000000"/>
                <w:sz w:val="14"/>
                <w:szCs w:val="14"/>
              </w:rPr>
            </w:pPr>
          </w:p>
          <w:p w14:paraId="2FADF119"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F0727A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088BD6F"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8D812A7" w14:textId="77777777" w:rsidR="00A23B3E" w:rsidRPr="003A443E" w:rsidRDefault="00A23B3E">
            <w:pPr>
              <w:pStyle w:val="NormalLeft"/>
              <w:spacing w:before="0" w:after="0"/>
              <w:jc w:val="both"/>
              <w:rPr>
                <w:rFonts w:ascii="Arial" w:hAnsi="Arial" w:cs="Arial"/>
                <w:color w:val="000000"/>
                <w:sz w:val="14"/>
                <w:szCs w:val="14"/>
              </w:rPr>
            </w:pPr>
          </w:p>
          <w:p w14:paraId="44508DE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15F91D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6B6357" w14:textId="77777777" w:rsidR="00A23B3E" w:rsidRDefault="00A23B3E">
            <w:pPr>
              <w:pStyle w:val="NormalLeft"/>
              <w:spacing w:before="0" w:after="0"/>
              <w:jc w:val="both"/>
              <w:rPr>
                <w:rFonts w:ascii="Arial" w:hAnsi="Arial" w:cs="Arial"/>
                <w:strike/>
                <w:color w:val="000000"/>
                <w:sz w:val="15"/>
                <w:szCs w:val="15"/>
              </w:rPr>
            </w:pPr>
          </w:p>
          <w:p w14:paraId="74CEBFD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AA2A6F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D6346" w14:textId="77777777" w:rsidR="00A23B3E" w:rsidRPr="003A443E" w:rsidRDefault="00A23B3E">
            <w:pPr>
              <w:spacing w:before="0" w:after="0"/>
              <w:rPr>
                <w:rFonts w:ascii="Arial" w:hAnsi="Arial" w:cs="Arial"/>
                <w:color w:val="000000"/>
                <w:sz w:val="14"/>
                <w:szCs w:val="14"/>
              </w:rPr>
            </w:pPr>
          </w:p>
          <w:p w14:paraId="0A0637B8" w14:textId="77777777" w:rsidR="00A23B3E" w:rsidRPr="003A443E" w:rsidRDefault="00A23B3E">
            <w:pPr>
              <w:spacing w:before="0" w:after="0"/>
              <w:rPr>
                <w:rFonts w:ascii="Arial" w:hAnsi="Arial" w:cs="Arial"/>
                <w:color w:val="000000"/>
                <w:sz w:val="14"/>
                <w:szCs w:val="14"/>
              </w:rPr>
            </w:pPr>
          </w:p>
          <w:p w14:paraId="2B9445AB" w14:textId="77777777" w:rsidR="00A23B3E" w:rsidRPr="003A443E" w:rsidRDefault="00A23B3E">
            <w:pPr>
              <w:spacing w:before="0" w:after="0"/>
              <w:rPr>
                <w:rFonts w:ascii="Arial" w:hAnsi="Arial" w:cs="Arial"/>
                <w:color w:val="000000"/>
                <w:sz w:val="14"/>
                <w:szCs w:val="14"/>
              </w:rPr>
            </w:pPr>
          </w:p>
          <w:p w14:paraId="724170F5" w14:textId="77777777" w:rsidR="00A23B3E" w:rsidRDefault="00A23B3E">
            <w:pPr>
              <w:spacing w:before="0" w:after="0"/>
              <w:rPr>
                <w:rFonts w:ascii="Arial" w:hAnsi="Arial" w:cs="Arial"/>
                <w:color w:val="000000"/>
                <w:sz w:val="14"/>
                <w:szCs w:val="14"/>
              </w:rPr>
            </w:pPr>
          </w:p>
          <w:p w14:paraId="53975DEA" w14:textId="77777777" w:rsidR="00F9449A" w:rsidRPr="003A443E" w:rsidRDefault="00F9449A">
            <w:pPr>
              <w:spacing w:before="0" w:after="0"/>
              <w:rPr>
                <w:rFonts w:ascii="Arial" w:hAnsi="Arial" w:cs="Arial"/>
                <w:color w:val="000000"/>
                <w:sz w:val="14"/>
                <w:szCs w:val="14"/>
              </w:rPr>
            </w:pPr>
          </w:p>
          <w:p w14:paraId="70FABE0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E594BEA" w14:textId="77777777" w:rsidR="00A23B3E" w:rsidRPr="003A443E" w:rsidRDefault="00A23B3E">
            <w:pPr>
              <w:spacing w:before="0" w:after="0"/>
              <w:rPr>
                <w:rFonts w:ascii="Arial" w:hAnsi="Arial" w:cs="Arial"/>
                <w:color w:val="000000"/>
                <w:sz w:val="14"/>
                <w:szCs w:val="14"/>
              </w:rPr>
            </w:pPr>
          </w:p>
          <w:p w14:paraId="22C2388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FFA229" w14:textId="77777777" w:rsidR="00F9449A" w:rsidRDefault="00F9449A">
            <w:pPr>
              <w:spacing w:before="0" w:after="0"/>
              <w:rPr>
                <w:rFonts w:ascii="Arial" w:hAnsi="Arial" w:cs="Arial"/>
                <w:color w:val="000000"/>
                <w:sz w:val="14"/>
                <w:szCs w:val="14"/>
              </w:rPr>
            </w:pPr>
          </w:p>
          <w:p w14:paraId="5CFCAFD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4F1FC94"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273AC2F" w14:textId="77777777" w:rsidR="00A23B3E" w:rsidRDefault="00A23B3E">
            <w:pPr>
              <w:spacing w:before="0" w:after="0"/>
              <w:rPr>
                <w:rFonts w:ascii="Arial" w:hAnsi="Arial" w:cs="Arial"/>
                <w:color w:val="000000"/>
              </w:rPr>
            </w:pPr>
          </w:p>
          <w:p w14:paraId="1AA14890" w14:textId="77777777" w:rsidR="00AA2252" w:rsidRDefault="00AA2252">
            <w:pPr>
              <w:spacing w:before="0" w:after="0"/>
              <w:rPr>
                <w:rFonts w:ascii="Arial" w:hAnsi="Arial" w:cs="Arial"/>
                <w:color w:val="000000"/>
                <w:sz w:val="14"/>
                <w:szCs w:val="14"/>
              </w:rPr>
            </w:pPr>
          </w:p>
          <w:p w14:paraId="38698CB6"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447F82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8071E4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42128D0" w14:textId="77777777" w:rsidR="00AA2252" w:rsidRDefault="00AA2252" w:rsidP="006B4D39">
            <w:pPr>
              <w:spacing w:before="0" w:after="0"/>
              <w:rPr>
                <w:rFonts w:ascii="Arial" w:hAnsi="Arial" w:cs="Arial"/>
                <w:color w:val="000000"/>
                <w:sz w:val="14"/>
                <w:szCs w:val="14"/>
              </w:rPr>
            </w:pPr>
          </w:p>
          <w:p w14:paraId="6727950B" w14:textId="77777777" w:rsidR="00AA2252" w:rsidRDefault="00AA2252" w:rsidP="006B4D39">
            <w:pPr>
              <w:spacing w:before="0" w:after="0"/>
              <w:rPr>
                <w:rFonts w:ascii="Arial" w:hAnsi="Arial" w:cs="Arial"/>
                <w:color w:val="000000"/>
                <w:sz w:val="14"/>
                <w:szCs w:val="14"/>
              </w:rPr>
            </w:pPr>
          </w:p>
          <w:p w14:paraId="748DACE5"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2ECE97" w14:textId="77777777" w:rsidR="00AA2252" w:rsidRDefault="00AA2252" w:rsidP="006B4D39">
            <w:pPr>
              <w:spacing w:before="0" w:after="0"/>
              <w:rPr>
                <w:rFonts w:ascii="Arial" w:hAnsi="Arial" w:cs="Arial"/>
                <w:color w:val="000000"/>
                <w:sz w:val="14"/>
                <w:szCs w:val="14"/>
              </w:rPr>
            </w:pPr>
          </w:p>
          <w:p w14:paraId="70B86B5E"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FBE05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2DB73A7" w14:textId="77777777" w:rsidR="005E2955" w:rsidRDefault="005E2955">
            <w:pPr>
              <w:rPr>
                <w:rFonts w:ascii="Arial" w:hAnsi="Arial" w:cs="Arial"/>
                <w:color w:val="000000"/>
                <w:sz w:val="14"/>
                <w:szCs w:val="14"/>
              </w:rPr>
            </w:pPr>
          </w:p>
          <w:p w14:paraId="67F0B119"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7C6E76C" w14:textId="77777777" w:rsidR="005E2955" w:rsidRDefault="005E2955" w:rsidP="005E2955">
            <w:pPr>
              <w:spacing w:before="0" w:after="0"/>
              <w:rPr>
                <w:rFonts w:ascii="Arial" w:hAnsi="Arial" w:cs="Arial"/>
                <w:color w:val="000000"/>
                <w:sz w:val="14"/>
                <w:szCs w:val="14"/>
              </w:rPr>
            </w:pPr>
          </w:p>
          <w:p w14:paraId="44A8DDD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D5294F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42A5D4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E10B26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D5A9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A4A3F6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E603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E6E71C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58C6E9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990C2"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B532CCE"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0EABBD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836162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DFDB72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9684849" w14:textId="77777777" w:rsidR="00A23B3E" w:rsidRPr="003A443E" w:rsidRDefault="00A23B3E">
            <w:pPr>
              <w:spacing w:before="0" w:after="0"/>
              <w:rPr>
                <w:rFonts w:ascii="Arial" w:hAnsi="Arial" w:cs="Arial"/>
                <w:color w:val="000000"/>
                <w:sz w:val="14"/>
                <w:szCs w:val="14"/>
              </w:rPr>
            </w:pPr>
          </w:p>
          <w:p w14:paraId="50A9C85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C76EDA6" w14:textId="77777777" w:rsidR="00A23B3E" w:rsidRPr="003A443E" w:rsidRDefault="00A23B3E">
            <w:pPr>
              <w:rPr>
                <w:rFonts w:ascii="Arial" w:hAnsi="Arial" w:cs="Arial"/>
                <w:b/>
                <w:color w:val="000000"/>
                <w:sz w:val="15"/>
                <w:szCs w:val="15"/>
              </w:rPr>
            </w:pPr>
          </w:p>
          <w:p w14:paraId="1987B67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F15A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E9E39CC" w14:textId="77777777" w:rsidR="00A23B3E" w:rsidRPr="003A443E" w:rsidRDefault="00A23B3E">
            <w:pPr>
              <w:rPr>
                <w:rFonts w:ascii="Arial" w:hAnsi="Arial" w:cs="Arial"/>
                <w:color w:val="000000"/>
                <w:sz w:val="15"/>
                <w:szCs w:val="15"/>
              </w:rPr>
            </w:pPr>
          </w:p>
          <w:p w14:paraId="471C45AA" w14:textId="77777777" w:rsidR="00A23B3E" w:rsidRPr="003A443E" w:rsidRDefault="00A23B3E">
            <w:pPr>
              <w:rPr>
                <w:rFonts w:ascii="Arial" w:hAnsi="Arial" w:cs="Arial"/>
                <w:color w:val="000000"/>
                <w:sz w:val="15"/>
                <w:szCs w:val="15"/>
              </w:rPr>
            </w:pPr>
          </w:p>
          <w:p w14:paraId="22A95CA8" w14:textId="77777777" w:rsidR="00BB639E" w:rsidRPr="00BB639E" w:rsidRDefault="00BB639E">
            <w:pPr>
              <w:rPr>
                <w:rFonts w:ascii="Arial" w:hAnsi="Arial" w:cs="Arial"/>
                <w:color w:val="000000"/>
                <w:sz w:val="4"/>
                <w:szCs w:val="4"/>
              </w:rPr>
            </w:pPr>
          </w:p>
          <w:p w14:paraId="565460F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18A59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95851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1FD1A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8BA7E4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8E756A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BAB84"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E6FA8D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C26CE"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3596E4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66167A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52B5A"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18CE2E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89AA6"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A817BAA" w14:textId="77777777" w:rsidR="00A23B3E" w:rsidRPr="000953DC" w:rsidRDefault="00A23B3E">
            <w:pPr>
              <w:rPr>
                <w:rFonts w:ascii="Arial" w:hAnsi="Arial" w:cs="Arial"/>
                <w:color w:val="FF0000"/>
                <w:sz w:val="15"/>
                <w:szCs w:val="15"/>
              </w:rPr>
            </w:pPr>
          </w:p>
          <w:p w14:paraId="04720CCB" w14:textId="77777777" w:rsidR="00A23B3E" w:rsidRPr="000953DC" w:rsidRDefault="00A23B3E">
            <w:r w:rsidRPr="000953DC">
              <w:rPr>
                <w:rFonts w:ascii="Arial" w:hAnsi="Arial" w:cs="Arial"/>
                <w:sz w:val="15"/>
                <w:szCs w:val="15"/>
              </w:rPr>
              <w:t xml:space="preserve"> […………………]</w:t>
            </w:r>
          </w:p>
        </w:tc>
      </w:tr>
      <w:tr w:rsidR="00A23B3E" w14:paraId="2B4E585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2CD2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F146C2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D8666C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25AEE" w14:textId="77777777" w:rsidR="00F351F0" w:rsidRPr="003A443E" w:rsidRDefault="00F351F0">
            <w:pPr>
              <w:rPr>
                <w:rFonts w:ascii="Arial" w:hAnsi="Arial" w:cs="Arial"/>
                <w:color w:val="000000"/>
                <w:sz w:val="15"/>
                <w:szCs w:val="15"/>
              </w:rPr>
            </w:pPr>
          </w:p>
          <w:p w14:paraId="6907267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25C74EE" w14:textId="77777777" w:rsidR="00B32C28" w:rsidRPr="001D3A2B" w:rsidRDefault="00B32C28">
            <w:pPr>
              <w:rPr>
                <w:rFonts w:ascii="Arial" w:hAnsi="Arial" w:cs="Arial"/>
                <w:color w:val="000000"/>
                <w:szCs w:val="24"/>
              </w:rPr>
            </w:pPr>
          </w:p>
          <w:p w14:paraId="3FFEC167"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79F1BB3" w14:textId="77777777" w:rsidR="006B4D39" w:rsidRDefault="006B4D39" w:rsidP="00BF74E1">
      <w:pPr>
        <w:pStyle w:val="SectionTitle"/>
        <w:rPr>
          <w:rFonts w:ascii="Arial" w:hAnsi="Arial" w:cs="Arial"/>
          <w:b w:val="0"/>
          <w:caps/>
          <w:sz w:val="15"/>
          <w:szCs w:val="15"/>
        </w:rPr>
      </w:pPr>
    </w:p>
    <w:p w14:paraId="2DF6A10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EDEE56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C853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0BDD1" w14:textId="77777777" w:rsidR="00A23B3E" w:rsidRPr="000953DC" w:rsidRDefault="00A23B3E">
            <w:r w:rsidRPr="000953DC">
              <w:rPr>
                <w:rFonts w:ascii="Arial" w:hAnsi="Arial" w:cs="Arial"/>
                <w:b/>
                <w:sz w:val="15"/>
                <w:szCs w:val="15"/>
              </w:rPr>
              <w:t>Risposta:</w:t>
            </w:r>
          </w:p>
        </w:tc>
      </w:tr>
      <w:tr w:rsidR="00A23B3E" w14:paraId="3FCCE3C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3582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A227E"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07A107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5D5A2A2"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664C84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A918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71BE7C4D"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3B38B03" w14:textId="77777777" w:rsidR="00A23B3E" w:rsidRPr="00121BF6" w:rsidRDefault="00A23B3E">
            <w:pPr>
              <w:pStyle w:val="NormalWeb"/>
              <w:spacing w:before="0" w:after="0"/>
              <w:ind w:left="284" w:hanging="284"/>
              <w:jc w:val="both"/>
              <w:rPr>
                <w:rFonts w:ascii="Arial" w:hAnsi="Arial" w:cs="Arial"/>
                <w:color w:val="000000"/>
                <w:sz w:val="14"/>
                <w:szCs w:val="14"/>
              </w:rPr>
            </w:pPr>
          </w:p>
          <w:p w14:paraId="09E8C171" w14:textId="77777777" w:rsidR="00A23B3E" w:rsidRPr="00121BF6" w:rsidRDefault="00A23B3E" w:rsidP="00F351F0">
            <w:pPr>
              <w:pStyle w:val="NormalWeb"/>
              <w:spacing w:before="0" w:after="0"/>
              <w:jc w:val="both"/>
              <w:rPr>
                <w:rFonts w:ascii="Arial" w:hAnsi="Arial" w:cs="Arial"/>
                <w:color w:val="000000"/>
                <w:sz w:val="14"/>
                <w:szCs w:val="14"/>
              </w:rPr>
            </w:pPr>
          </w:p>
          <w:p w14:paraId="4151CD3D"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A3B780C" w14:textId="77777777" w:rsidR="00A23B3E" w:rsidRPr="00121BF6" w:rsidRDefault="00A23B3E">
            <w:pPr>
              <w:pStyle w:val="NormalWeb"/>
              <w:spacing w:before="0" w:after="0"/>
              <w:ind w:left="284" w:hanging="284"/>
              <w:jc w:val="both"/>
              <w:rPr>
                <w:rFonts w:ascii="Arial" w:hAnsi="Arial" w:cs="Arial"/>
                <w:color w:val="000000"/>
                <w:sz w:val="14"/>
                <w:szCs w:val="14"/>
              </w:rPr>
            </w:pPr>
          </w:p>
          <w:p w14:paraId="56794ADC" w14:textId="77777777" w:rsidR="00A23B3E" w:rsidRPr="00121BF6" w:rsidRDefault="00A23B3E">
            <w:pPr>
              <w:pStyle w:val="NormalWeb"/>
              <w:spacing w:before="0" w:after="0"/>
              <w:ind w:left="284" w:hanging="284"/>
              <w:jc w:val="both"/>
              <w:rPr>
                <w:rFonts w:ascii="Arial" w:hAnsi="Arial" w:cs="Arial"/>
                <w:color w:val="000000"/>
                <w:sz w:val="14"/>
                <w:szCs w:val="14"/>
              </w:rPr>
            </w:pPr>
          </w:p>
          <w:p w14:paraId="0639C659" w14:textId="77777777" w:rsidR="00A23B3E" w:rsidRPr="00121BF6" w:rsidRDefault="00A23B3E">
            <w:pPr>
              <w:pStyle w:val="NormalWeb"/>
              <w:spacing w:before="0" w:after="0"/>
              <w:ind w:left="284" w:hanging="284"/>
              <w:jc w:val="both"/>
              <w:rPr>
                <w:rFonts w:ascii="Arial" w:hAnsi="Arial" w:cs="Arial"/>
                <w:color w:val="000000"/>
                <w:sz w:val="14"/>
                <w:szCs w:val="14"/>
              </w:rPr>
            </w:pPr>
          </w:p>
          <w:p w14:paraId="717AF170"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9" w:hAnsi="Arial" w:cs="Arial"/>
                <w:color w:val="000000"/>
                <w:sz w:val="14"/>
                <w:szCs w:val="14"/>
                <w:u w:val="none"/>
              </w:rPr>
              <w:t>articolo 17 della legge 19 marzo 1990, n. 55</w:t>
            </w:r>
            <w:r w:rsidR="00625142" w:rsidRPr="00121BF6">
              <w:rPr>
                <w:rStyle w:val="Collegamentoipertestuale"/>
                <w:rFonts w:ascii="Arial" w:eastAsia="font46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48D3CDE" w14:textId="77777777" w:rsidR="00625142" w:rsidRPr="00121BF6" w:rsidRDefault="00625142">
            <w:pPr>
              <w:spacing w:before="0" w:after="0"/>
              <w:ind w:left="284" w:hanging="284"/>
              <w:jc w:val="both"/>
              <w:rPr>
                <w:rFonts w:ascii="Arial" w:hAnsi="Arial" w:cs="Arial"/>
                <w:color w:val="000000"/>
                <w:sz w:val="14"/>
                <w:szCs w:val="14"/>
              </w:rPr>
            </w:pPr>
          </w:p>
          <w:p w14:paraId="0964C8C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A770947"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3ABCF38" w14:textId="77777777" w:rsidR="00625142" w:rsidRPr="00121BF6" w:rsidRDefault="00625142">
            <w:pPr>
              <w:pStyle w:val="NormalWeb"/>
              <w:spacing w:before="0" w:after="0"/>
              <w:ind w:left="284" w:hanging="284"/>
              <w:jc w:val="both"/>
              <w:rPr>
                <w:rFonts w:ascii="Arial" w:hAnsi="Arial" w:cs="Arial"/>
                <w:color w:val="000000"/>
                <w:sz w:val="14"/>
                <w:szCs w:val="14"/>
              </w:rPr>
            </w:pPr>
          </w:p>
          <w:p w14:paraId="31397CDF"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5785593" w14:textId="77777777" w:rsidR="00A23B3E" w:rsidRPr="00121BF6" w:rsidRDefault="00A23B3E">
            <w:pPr>
              <w:pStyle w:val="NormalWeb"/>
              <w:spacing w:before="0" w:after="0"/>
              <w:ind w:left="284" w:hanging="284"/>
              <w:jc w:val="both"/>
              <w:rPr>
                <w:rFonts w:ascii="Arial" w:hAnsi="Arial" w:cs="Arial"/>
                <w:color w:val="000000"/>
                <w:sz w:val="14"/>
                <w:szCs w:val="14"/>
              </w:rPr>
            </w:pPr>
          </w:p>
          <w:p w14:paraId="7477A4B7" w14:textId="77777777" w:rsidR="00A23B3E" w:rsidRPr="00121BF6" w:rsidRDefault="00A23B3E">
            <w:pPr>
              <w:pStyle w:val="NormalWeb"/>
              <w:spacing w:before="0" w:after="0"/>
              <w:ind w:left="284" w:hanging="284"/>
              <w:jc w:val="both"/>
              <w:rPr>
                <w:rFonts w:ascii="Arial" w:hAnsi="Arial" w:cs="Arial"/>
                <w:color w:val="000000"/>
                <w:sz w:val="14"/>
                <w:szCs w:val="14"/>
              </w:rPr>
            </w:pPr>
          </w:p>
          <w:p w14:paraId="2CF70927" w14:textId="77777777" w:rsidR="00A23B3E" w:rsidRPr="00121BF6" w:rsidRDefault="00A23B3E">
            <w:pPr>
              <w:pStyle w:val="NormalWeb"/>
              <w:spacing w:before="0" w:after="0"/>
              <w:ind w:left="284" w:hanging="284"/>
              <w:jc w:val="both"/>
              <w:rPr>
                <w:rFonts w:ascii="Arial" w:hAnsi="Arial" w:cs="Arial"/>
                <w:color w:val="000000"/>
                <w:sz w:val="14"/>
                <w:szCs w:val="14"/>
              </w:rPr>
            </w:pPr>
          </w:p>
          <w:p w14:paraId="1C26DCA2" w14:textId="77777777" w:rsidR="00A23B3E" w:rsidRPr="00121BF6" w:rsidRDefault="00A23B3E">
            <w:pPr>
              <w:pStyle w:val="NormalWeb"/>
              <w:spacing w:before="0" w:after="0"/>
              <w:ind w:left="284" w:hanging="284"/>
              <w:jc w:val="both"/>
              <w:rPr>
                <w:rFonts w:ascii="Arial" w:hAnsi="Arial" w:cs="Arial"/>
                <w:color w:val="000000"/>
                <w:sz w:val="14"/>
                <w:szCs w:val="14"/>
              </w:rPr>
            </w:pPr>
          </w:p>
          <w:p w14:paraId="19EB06EC" w14:textId="77777777" w:rsidR="00A23B3E" w:rsidRPr="00121BF6" w:rsidRDefault="00A23B3E">
            <w:pPr>
              <w:pStyle w:val="NormalWeb"/>
              <w:spacing w:before="0" w:after="0"/>
              <w:ind w:left="284" w:hanging="284"/>
              <w:jc w:val="both"/>
              <w:rPr>
                <w:rFonts w:ascii="Arial" w:hAnsi="Arial" w:cs="Arial"/>
                <w:color w:val="000000"/>
                <w:sz w:val="14"/>
                <w:szCs w:val="14"/>
              </w:rPr>
            </w:pPr>
          </w:p>
          <w:p w14:paraId="68755DEE" w14:textId="77777777" w:rsidR="00A23B3E" w:rsidRPr="00121BF6" w:rsidRDefault="00A23B3E">
            <w:pPr>
              <w:pStyle w:val="NormalWeb"/>
              <w:spacing w:before="0" w:after="0"/>
              <w:ind w:left="284" w:hanging="284"/>
              <w:jc w:val="both"/>
              <w:rPr>
                <w:rFonts w:ascii="Arial" w:hAnsi="Arial" w:cs="Arial"/>
                <w:color w:val="000000"/>
                <w:sz w:val="14"/>
                <w:szCs w:val="14"/>
              </w:rPr>
            </w:pPr>
          </w:p>
          <w:p w14:paraId="79A15743" w14:textId="77777777" w:rsidR="00A23B3E" w:rsidRPr="00121BF6" w:rsidRDefault="00A23B3E">
            <w:pPr>
              <w:pStyle w:val="NormalWeb"/>
              <w:spacing w:before="0" w:after="0"/>
              <w:ind w:left="284" w:hanging="284"/>
              <w:jc w:val="both"/>
              <w:rPr>
                <w:rFonts w:ascii="Arial" w:hAnsi="Arial" w:cs="Arial"/>
                <w:color w:val="000000"/>
                <w:sz w:val="14"/>
                <w:szCs w:val="14"/>
              </w:rPr>
            </w:pPr>
          </w:p>
          <w:p w14:paraId="3D9DA372" w14:textId="77777777" w:rsidR="00A23B3E" w:rsidRPr="00121BF6" w:rsidRDefault="00A23B3E">
            <w:pPr>
              <w:pStyle w:val="NormalWeb"/>
              <w:spacing w:before="0" w:after="0"/>
              <w:ind w:left="284" w:hanging="284"/>
              <w:jc w:val="both"/>
              <w:rPr>
                <w:rFonts w:ascii="Arial" w:hAnsi="Arial" w:cs="Arial"/>
                <w:color w:val="000000"/>
                <w:sz w:val="14"/>
                <w:szCs w:val="14"/>
              </w:rPr>
            </w:pPr>
          </w:p>
          <w:p w14:paraId="63941ADD"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9" w:hAnsi="Arial" w:cs="Arial"/>
                  <w:color w:val="000000"/>
                  <w:sz w:val="14"/>
                  <w:szCs w:val="14"/>
                  <w:u w:val="none"/>
                </w:rPr>
                <w:t>a legge 12 marzo 1999, n. 68</w:t>
              </w:r>
            </w:hyperlink>
          </w:p>
          <w:p w14:paraId="43D770F1" w14:textId="77777777" w:rsidR="00A23B3E" w:rsidRPr="00121BF6" w:rsidRDefault="00A23B3E">
            <w:pPr>
              <w:pStyle w:val="NormalWeb"/>
              <w:spacing w:before="0" w:after="0"/>
              <w:ind w:left="284"/>
              <w:jc w:val="both"/>
              <w:rPr>
                <w:rFonts w:eastAsia="font4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B14B387" w14:textId="77777777" w:rsidR="00A23B3E" w:rsidRPr="00121BF6" w:rsidRDefault="00A23B3E">
            <w:pPr>
              <w:pStyle w:val="NormalWeb"/>
              <w:spacing w:before="0" w:after="0"/>
              <w:ind w:left="284" w:hanging="284"/>
              <w:jc w:val="both"/>
              <w:rPr>
                <w:rFonts w:eastAsia="font469"/>
                <w:color w:val="000000"/>
              </w:rPr>
            </w:pPr>
          </w:p>
          <w:p w14:paraId="2438240D" w14:textId="77777777" w:rsidR="00A23B3E" w:rsidRPr="00121BF6" w:rsidRDefault="00A23B3E">
            <w:pPr>
              <w:pStyle w:val="NormalWeb"/>
              <w:spacing w:before="0" w:after="0"/>
              <w:jc w:val="both"/>
              <w:rPr>
                <w:rFonts w:ascii="Arial" w:hAnsi="Arial" w:cs="Arial"/>
                <w:color w:val="000000"/>
                <w:sz w:val="14"/>
                <w:szCs w:val="14"/>
              </w:rPr>
            </w:pPr>
          </w:p>
          <w:p w14:paraId="18CBD0AE" w14:textId="77777777" w:rsidR="00A23B3E" w:rsidRPr="00121BF6" w:rsidRDefault="00A23B3E">
            <w:pPr>
              <w:pStyle w:val="NormalWeb"/>
              <w:spacing w:before="0" w:after="0"/>
              <w:jc w:val="both"/>
              <w:rPr>
                <w:rFonts w:ascii="Arial" w:hAnsi="Arial" w:cs="Arial"/>
                <w:color w:val="000000"/>
                <w:sz w:val="14"/>
                <w:szCs w:val="14"/>
              </w:rPr>
            </w:pPr>
          </w:p>
          <w:p w14:paraId="5E116166" w14:textId="77777777" w:rsidR="00A23B3E" w:rsidRPr="00121BF6" w:rsidRDefault="00A23B3E">
            <w:pPr>
              <w:pStyle w:val="NormalWeb"/>
              <w:spacing w:before="0" w:after="0"/>
              <w:jc w:val="both"/>
              <w:rPr>
                <w:rFonts w:ascii="Arial" w:hAnsi="Arial" w:cs="Arial"/>
                <w:color w:val="000000"/>
                <w:sz w:val="14"/>
                <w:szCs w:val="14"/>
              </w:rPr>
            </w:pPr>
          </w:p>
          <w:p w14:paraId="5BD27D1D" w14:textId="77777777" w:rsidR="00A23B3E" w:rsidRPr="00121BF6" w:rsidRDefault="00A23B3E">
            <w:pPr>
              <w:pStyle w:val="NormalWeb"/>
              <w:spacing w:before="0" w:after="0"/>
              <w:jc w:val="both"/>
              <w:rPr>
                <w:rFonts w:ascii="Arial" w:hAnsi="Arial" w:cs="Arial"/>
                <w:color w:val="000000"/>
                <w:sz w:val="14"/>
                <w:szCs w:val="14"/>
              </w:rPr>
            </w:pPr>
          </w:p>
          <w:p w14:paraId="3516B36D" w14:textId="77777777" w:rsidR="00A23B3E" w:rsidRPr="00121BF6" w:rsidRDefault="00A23B3E">
            <w:pPr>
              <w:pStyle w:val="NormalWeb"/>
              <w:spacing w:before="0" w:after="0"/>
              <w:jc w:val="both"/>
              <w:rPr>
                <w:rFonts w:ascii="Arial" w:hAnsi="Arial" w:cs="Arial"/>
                <w:color w:val="000000"/>
                <w:sz w:val="14"/>
                <w:szCs w:val="14"/>
              </w:rPr>
            </w:pPr>
          </w:p>
          <w:p w14:paraId="42EE3A09" w14:textId="77777777" w:rsidR="00A23B3E" w:rsidRPr="00121BF6" w:rsidRDefault="00A23B3E">
            <w:pPr>
              <w:pStyle w:val="NormalWeb"/>
              <w:spacing w:before="0" w:after="0"/>
              <w:jc w:val="both"/>
              <w:rPr>
                <w:rFonts w:ascii="Arial" w:hAnsi="Arial" w:cs="Arial"/>
                <w:color w:val="000000"/>
                <w:sz w:val="14"/>
                <w:szCs w:val="14"/>
              </w:rPr>
            </w:pPr>
          </w:p>
          <w:p w14:paraId="48353227" w14:textId="77777777" w:rsidR="006B4D39" w:rsidRPr="00121BF6" w:rsidRDefault="006B4D39">
            <w:pPr>
              <w:pStyle w:val="NormalWeb"/>
              <w:spacing w:before="0" w:after="0"/>
              <w:jc w:val="both"/>
              <w:rPr>
                <w:rFonts w:ascii="Arial" w:hAnsi="Arial" w:cs="Arial"/>
                <w:color w:val="000000"/>
                <w:sz w:val="14"/>
                <w:szCs w:val="14"/>
              </w:rPr>
            </w:pPr>
          </w:p>
          <w:p w14:paraId="3BD1D590" w14:textId="77777777" w:rsidR="00A23B3E" w:rsidRPr="00121BF6" w:rsidRDefault="00A23B3E">
            <w:pPr>
              <w:pStyle w:val="NormalWeb"/>
              <w:spacing w:before="0" w:after="0"/>
              <w:jc w:val="both"/>
              <w:rPr>
                <w:rFonts w:ascii="Arial" w:hAnsi="Arial" w:cs="Arial"/>
                <w:color w:val="000000"/>
                <w:sz w:val="14"/>
                <w:szCs w:val="14"/>
              </w:rPr>
            </w:pPr>
          </w:p>
          <w:p w14:paraId="7BFAD584"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0DE31D8" w14:textId="77777777" w:rsidR="00A23B3E" w:rsidRPr="00121BF6" w:rsidRDefault="00A23B3E">
            <w:pPr>
              <w:pStyle w:val="NormalWeb"/>
              <w:spacing w:before="0" w:after="0"/>
              <w:ind w:left="284" w:hanging="284"/>
              <w:jc w:val="both"/>
              <w:rPr>
                <w:rFonts w:ascii="Arial" w:hAnsi="Arial" w:cs="Arial"/>
                <w:color w:val="000000"/>
                <w:sz w:val="14"/>
                <w:szCs w:val="14"/>
              </w:rPr>
            </w:pPr>
          </w:p>
          <w:p w14:paraId="472B2647"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D684077" w14:textId="77777777" w:rsidR="00A23B3E" w:rsidRPr="00121BF6" w:rsidRDefault="00A23B3E">
            <w:pPr>
              <w:pStyle w:val="NormalWeb"/>
              <w:spacing w:before="0" w:after="0"/>
              <w:ind w:left="284" w:hanging="284"/>
              <w:jc w:val="both"/>
              <w:rPr>
                <w:rFonts w:ascii="Arial" w:hAnsi="Arial" w:cs="Arial"/>
                <w:color w:val="000000"/>
                <w:sz w:val="14"/>
                <w:szCs w:val="14"/>
              </w:rPr>
            </w:pPr>
          </w:p>
          <w:p w14:paraId="037E0ACC"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570E75D" w14:textId="77777777" w:rsidR="00A23B3E" w:rsidRPr="00121BF6" w:rsidRDefault="00A23B3E">
            <w:pPr>
              <w:pStyle w:val="NormalWeb"/>
              <w:spacing w:before="0" w:after="0"/>
              <w:ind w:left="284" w:hanging="284"/>
              <w:jc w:val="both"/>
              <w:rPr>
                <w:rFonts w:ascii="Arial" w:hAnsi="Arial" w:cs="Arial"/>
                <w:color w:val="000000"/>
                <w:sz w:val="14"/>
                <w:szCs w:val="14"/>
              </w:rPr>
            </w:pPr>
          </w:p>
          <w:p w14:paraId="2768978E"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728AE1F9" w14:textId="77777777" w:rsidR="00A23B3E" w:rsidRPr="00121BF6" w:rsidRDefault="00A23B3E">
            <w:pPr>
              <w:pStyle w:val="NormalWeb"/>
              <w:spacing w:before="0" w:after="0"/>
              <w:ind w:left="284" w:hanging="284"/>
              <w:jc w:val="both"/>
              <w:rPr>
                <w:rFonts w:ascii="Arial" w:hAnsi="Arial" w:cs="Arial"/>
                <w:color w:val="000000"/>
                <w:sz w:val="14"/>
                <w:szCs w:val="14"/>
              </w:rPr>
            </w:pPr>
          </w:p>
          <w:p w14:paraId="550C00EC" w14:textId="77777777" w:rsidR="00A23B3E" w:rsidRPr="00121BF6" w:rsidRDefault="00A23B3E">
            <w:pPr>
              <w:pStyle w:val="NormalWeb"/>
              <w:spacing w:before="0" w:after="0"/>
              <w:ind w:left="284" w:hanging="284"/>
              <w:jc w:val="both"/>
              <w:rPr>
                <w:rFonts w:ascii="Arial" w:hAnsi="Arial" w:cs="Arial"/>
                <w:color w:val="000000"/>
                <w:sz w:val="14"/>
                <w:szCs w:val="14"/>
              </w:rPr>
            </w:pPr>
          </w:p>
          <w:p w14:paraId="488C3420" w14:textId="77777777" w:rsidR="00A23B3E" w:rsidRPr="00121BF6" w:rsidRDefault="00A23B3E">
            <w:pPr>
              <w:pStyle w:val="NormalWeb"/>
              <w:spacing w:before="0" w:after="0"/>
              <w:ind w:left="284" w:hanging="284"/>
              <w:jc w:val="both"/>
              <w:rPr>
                <w:rFonts w:ascii="Arial" w:hAnsi="Arial" w:cs="Arial"/>
                <w:color w:val="000000"/>
                <w:sz w:val="14"/>
                <w:szCs w:val="14"/>
              </w:rPr>
            </w:pPr>
          </w:p>
          <w:p w14:paraId="45B89A06" w14:textId="77777777" w:rsidR="006A5E21" w:rsidRPr="00121BF6" w:rsidRDefault="006A5E21">
            <w:pPr>
              <w:pStyle w:val="NormalWeb"/>
              <w:spacing w:before="0" w:after="0"/>
              <w:ind w:left="284" w:hanging="284"/>
              <w:jc w:val="both"/>
              <w:rPr>
                <w:rFonts w:ascii="Arial" w:hAnsi="Arial" w:cs="Arial"/>
                <w:color w:val="000000"/>
                <w:sz w:val="14"/>
                <w:szCs w:val="14"/>
              </w:rPr>
            </w:pPr>
          </w:p>
          <w:p w14:paraId="55F9AF52" w14:textId="77777777" w:rsidR="006A5E21" w:rsidRPr="00121BF6" w:rsidRDefault="006A5E21">
            <w:pPr>
              <w:pStyle w:val="NormalWeb"/>
              <w:spacing w:before="0" w:after="0"/>
              <w:ind w:left="284" w:hanging="284"/>
              <w:jc w:val="both"/>
              <w:rPr>
                <w:rFonts w:ascii="Arial" w:hAnsi="Arial" w:cs="Arial"/>
                <w:color w:val="000000"/>
                <w:sz w:val="14"/>
                <w:szCs w:val="14"/>
              </w:rPr>
            </w:pPr>
          </w:p>
          <w:p w14:paraId="66C7C024" w14:textId="77777777" w:rsidR="006A5E21" w:rsidRPr="00121BF6" w:rsidRDefault="006A5E21">
            <w:pPr>
              <w:pStyle w:val="NormalWeb"/>
              <w:spacing w:before="0" w:after="0"/>
              <w:ind w:left="284" w:hanging="284"/>
              <w:jc w:val="both"/>
              <w:rPr>
                <w:rFonts w:ascii="Arial" w:hAnsi="Arial" w:cs="Arial"/>
                <w:color w:val="000000"/>
                <w:sz w:val="14"/>
                <w:szCs w:val="14"/>
              </w:rPr>
            </w:pPr>
          </w:p>
          <w:p w14:paraId="18231FBD"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55667" w14:textId="77777777" w:rsidR="00A23B3E" w:rsidRPr="003A443E" w:rsidRDefault="00A23B3E">
            <w:pPr>
              <w:rPr>
                <w:rFonts w:ascii="Arial" w:hAnsi="Arial" w:cs="Arial"/>
                <w:color w:val="000000"/>
                <w:sz w:val="15"/>
                <w:szCs w:val="15"/>
              </w:rPr>
            </w:pPr>
          </w:p>
          <w:p w14:paraId="14505E8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A46070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87752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6A70196" w14:textId="77777777" w:rsidR="006A5E21" w:rsidRPr="001D3A2B" w:rsidRDefault="006A5E21" w:rsidP="005309A4">
            <w:pPr>
              <w:jc w:val="both"/>
              <w:rPr>
                <w:rFonts w:ascii="Arial" w:hAnsi="Arial" w:cs="Arial"/>
                <w:color w:val="000000"/>
                <w:sz w:val="4"/>
                <w:szCs w:val="4"/>
              </w:rPr>
            </w:pPr>
          </w:p>
          <w:p w14:paraId="3FF4A0D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CB780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C78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F92DA8" w14:textId="77777777" w:rsidR="001D3A2B" w:rsidRPr="001D3A2B" w:rsidRDefault="001D3A2B">
            <w:pPr>
              <w:rPr>
                <w:rFonts w:ascii="Arial" w:hAnsi="Arial" w:cs="Arial"/>
                <w:color w:val="000000"/>
                <w:sz w:val="4"/>
                <w:szCs w:val="4"/>
              </w:rPr>
            </w:pPr>
          </w:p>
          <w:p w14:paraId="655932E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A030D48" w14:textId="77777777" w:rsidR="00F351F0" w:rsidRPr="003A443E" w:rsidRDefault="00F351F0">
            <w:pPr>
              <w:spacing w:before="0" w:after="0"/>
              <w:ind w:left="284" w:hanging="284"/>
              <w:jc w:val="both"/>
              <w:rPr>
                <w:rFonts w:ascii="Arial" w:hAnsi="Arial" w:cs="Arial"/>
                <w:color w:val="000000"/>
                <w:sz w:val="14"/>
                <w:szCs w:val="14"/>
              </w:rPr>
            </w:pPr>
          </w:p>
          <w:p w14:paraId="5221479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1C3594B" w14:textId="77777777" w:rsidR="00F351F0" w:rsidRPr="003A443E" w:rsidRDefault="00F351F0">
            <w:pPr>
              <w:rPr>
                <w:rFonts w:ascii="Arial" w:hAnsi="Arial" w:cs="Arial"/>
                <w:color w:val="000000"/>
                <w:sz w:val="14"/>
                <w:szCs w:val="14"/>
              </w:rPr>
            </w:pPr>
          </w:p>
          <w:p w14:paraId="1E45875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66AA9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AB385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89D91E9" w14:textId="77777777" w:rsidR="00A23B3E" w:rsidRPr="003A443E" w:rsidRDefault="00A23B3E">
            <w:pPr>
              <w:rPr>
                <w:rFonts w:ascii="Arial" w:hAnsi="Arial" w:cs="Arial"/>
                <w:color w:val="000000"/>
                <w:sz w:val="14"/>
                <w:szCs w:val="14"/>
              </w:rPr>
            </w:pPr>
          </w:p>
          <w:p w14:paraId="4FF380D8"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BA2B93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A7FED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3E78C9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5094F94" w14:textId="77777777" w:rsidR="006A5E21" w:rsidRPr="001D3A2B" w:rsidRDefault="006A5E21">
            <w:pPr>
              <w:rPr>
                <w:rFonts w:ascii="Arial" w:hAnsi="Arial" w:cs="Arial"/>
                <w:color w:val="000000"/>
                <w:sz w:val="4"/>
                <w:szCs w:val="4"/>
              </w:rPr>
            </w:pPr>
          </w:p>
          <w:p w14:paraId="413EA89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D7BD05" w14:textId="77777777" w:rsidR="00A23B3E" w:rsidRPr="003A443E" w:rsidRDefault="00A23B3E">
            <w:pPr>
              <w:rPr>
                <w:rFonts w:ascii="Arial" w:hAnsi="Arial" w:cs="Arial"/>
                <w:color w:val="000000"/>
                <w:sz w:val="14"/>
                <w:szCs w:val="14"/>
              </w:rPr>
            </w:pPr>
          </w:p>
          <w:p w14:paraId="3E7B39D0" w14:textId="77777777" w:rsidR="00A23B3E" w:rsidRPr="003A443E" w:rsidRDefault="00A23B3E">
            <w:pPr>
              <w:rPr>
                <w:rFonts w:ascii="Arial" w:hAnsi="Arial" w:cs="Arial"/>
                <w:color w:val="000000"/>
              </w:rPr>
            </w:pPr>
          </w:p>
          <w:p w14:paraId="1865C7F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3B51BA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F3D0F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5A40C5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1793393" w14:textId="77777777" w:rsidR="001D3A2B" w:rsidRDefault="001D3A2B">
            <w:pPr>
              <w:rPr>
                <w:rFonts w:ascii="Arial" w:hAnsi="Arial" w:cs="Arial"/>
                <w:color w:val="000000"/>
                <w:sz w:val="14"/>
                <w:szCs w:val="14"/>
              </w:rPr>
            </w:pPr>
          </w:p>
          <w:p w14:paraId="31BC786D"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73C2723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383F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9609C"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78C130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5A3B7A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C9C3F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B6F679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BE6FB8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74C4FD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A0F22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76C1B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8F1A97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A0053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984419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1D40515" w14:textId="77777777" w:rsidR="00A23B3E" w:rsidRDefault="00A23B3E">
      <w:pPr>
        <w:spacing w:before="0" w:after="0"/>
        <w:rPr>
          <w:rFonts w:ascii="Arial" w:hAnsi="Arial" w:cs="Arial"/>
          <w:sz w:val="17"/>
          <w:szCs w:val="17"/>
        </w:rPr>
      </w:pPr>
    </w:p>
    <w:p w14:paraId="4DD3D351"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25E985A" w14:textId="77777777" w:rsidR="00A23B3E" w:rsidRPr="00DE4996" w:rsidRDefault="00A23B3E">
      <w:pPr>
        <w:spacing w:before="0" w:after="0"/>
        <w:rPr>
          <w:rFonts w:ascii="Arial" w:hAnsi="Arial" w:cs="Arial"/>
          <w:sz w:val="16"/>
          <w:szCs w:val="16"/>
        </w:rPr>
      </w:pPr>
    </w:p>
    <w:p w14:paraId="12078AF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669F5A6" w14:textId="77777777" w:rsidR="00A23B3E" w:rsidRDefault="00A23B3E">
      <w:pPr>
        <w:pStyle w:val="Titolo1"/>
        <w:spacing w:before="0" w:after="0"/>
        <w:rPr>
          <w:sz w:val="16"/>
          <w:szCs w:val="16"/>
        </w:rPr>
      </w:pPr>
    </w:p>
    <w:p w14:paraId="6A01C0B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1F8FA5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04A028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25069D6" w14:textId="77777777" w:rsidR="00A23B3E" w:rsidRDefault="00A23B3E">
            <w:r>
              <w:rPr>
                <w:rFonts w:ascii="Arial" w:hAnsi="Arial" w:cs="Arial"/>
                <w:b/>
                <w:sz w:val="15"/>
                <w:szCs w:val="15"/>
              </w:rPr>
              <w:t>Risposta</w:t>
            </w:r>
          </w:p>
        </w:tc>
      </w:tr>
      <w:tr w:rsidR="00A23B3E" w14:paraId="3844EA4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7A83C3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C1AB956"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6DCEEC0" w14:textId="77777777" w:rsidR="00A23B3E" w:rsidRDefault="00A23B3E">
      <w:pPr>
        <w:pStyle w:val="SectionTitle"/>
        <w:spacing w:after="120"/>
        <w:jc w:val="both"/>
        <w:rPr>
          <w:rFonts w:ascii="Arial" w:hAnsi="Arial" w:cs="Arial"/>
          <w:b w:val="0"/>
          <w:caps/>
          <w:sz w:val="16"/>
          <w:szCs w:val="16"/>
        </w:rPr>
      </w:pPr>
    </w:p>
    <w:p w14:paraId="24C01BB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8F4C8E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FBD8C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CE67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25041" w14:textId="77777777" w:rsidR="00A23B3E" w:rsidRDefault="00A23B3E">
            <w:r>
              <w:rPr>
                <w:rFonts w:ascii="Arial" w:hAnsi="Arial" w:cs="Arial"/>
                <w:b/>
                <w:sz w:val="15"/>
                <w:szCs w:val="15"/>
              </w:rPr>
              <w:t>Risposta</w:t>
            </w:r>
          </w:p>
        </w:tc>
      </w:tr>
      <w:tr w:rsidR="00A23B3E" w14:paraId="61F3C6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4AE05"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F84B0DC"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1C6DB"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DB69EB7" w14:textId="77777777" w:rsidR="00A23B3E" w:rsidRDefault="00A23B3E">
            <w:r>
              <w:rPr>
                <w:rFonts w:ascii="Arial" w:hAnsi="Arial" w:cs="Arial"/>
                <w:sz w:val="15"/>
                <w:szCs w:val="15"/>
              </w:rPr>
              <w:t>[…………][……..…][…………]</w:t>
            </w:r>
          </w:p>
        </w:tc>
      </w:tr>
      <w:tr w:rsidR="00A23B3E" w14:paraId="18E18E4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4AA45"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3D508DD" w14:textId="77777777" w:rsidR="00A23B3E" w:rsidRDefault="00A23B3E">
            <w:pPr>
              <w:pStyle w:val="ListParagraph"/>
              <w:tabs>
                <w:tab w:val="left" w:pos="284"/>
              </w:tabs>
              <w:ind w:left="284"/>
              <w:rPr>
                <w:rFonts w:ascii="Arial" w:hAnsi="Arial" w:cs="Arial"/>
                <w:sz w:val="15"/>
                <w:szCs w:val="15"/>
              </w:rPr>
            </w:pPr>
          </w:p>
          <w:p w14:paraId="6EC1BA0F"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90BBEFF"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B05B0"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60634F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2A9D4E" w14:textId="77777777" w:rsidR="00A23B3E" w:rsidRDefault="00A23B3E">
            <w:r>
              <w:rPr>
                <w:rFonts w:ascii="Arial" w:hAnsi="Arial" w:cs="Arial"/>
                <w:sz w:val="15"/>
                <w:szCs w:val="15"/>
              </w:rPr>
              <w:t>[…………][……….…][…………]</w:t>
            </w:r>
          </w:p>
        </w:tc>
      </w:tr>
    </w:tbl>
    <w:p w14:paraId="201D1F6E" w14:textId="77777777" w:rsidR="00A23B3E" w:rsidRDefault="00A23B3E">
      <w:pPr>
        <w:pStyle w:val="SectionTitle"/>
        <w:spacing w:before="0" w:after="0"/>
        <w:jc w:val="both"/>
        <w:rPr>
          <w:rFonts w:ascii="Arial" w:hAnsi="Arial" w:cs="Arial"/>
          <w:sz w:val="4"/>
          <w:szCs w:val="4"/>
        </w:rPr>
      </w:pPr>
    </w:p>
    <w:p w14:paraId="184B7151" w14:textId="77777777" w:rsidR="00A23B3E" w:rsidRDefault="00A23B3E">
      <w:pPr>
        <w:spacing w:before="0"/>
      </w:pPr>
    </w:p>
    <w:p w14:paraId="2146E64D" w14:textId="77777777" w:rsidR="00A23B3E" w:rsidRDefault="00A23B3E">
      <w:pPr>
        <w:pStyle w:val="SectionTitle"/>
        <w:pageBreakBefore/>
        <w:spacing w:before="0" w:after="0"/>
        <w:jc w:val="both"/>
        <w:rPr>
          <w:rFonts w:ascii="Arial" w:hAnsi="Arial" w:cs="Arial"/>
          <w:b w:val="0"/>
          <w:caps/>
          <w:sz w:val="15"/>
          <w:szCs w:val="15"/>
        </w:rPr>
      </w:pPr>
    </w:p>
    <w:p w14:paraId="37FDE27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1E544C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24F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B2D9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13B1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7DD75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8DE9E"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7D12FC9" w14:textId="77777777" w:rsidR="00A23B3E" w:rsidRDefault="00A23B3E">
            <w:pPr>
              <w:ind w:left="284" w:hanging="284"/>
              <w:rPr>
                <w:rFonts w:ascii="Arial" w:hAnsi="Arial" w:cs="Arial"/>
                <w:b/>
                <w:sz w:val="12"/>
                <w:szCs w:val="12"/>
              </w:rPr>
            </w:pPr>
          </w:p>
          <w:p w14:paraId="6F230A6F" w14:textId="77777777" w:rsidR="00A23B3E" w:rsidRDefault="00A23B3E">
            <w:pPr>
              <w:ind w:left="284" w:hanging="284"/>
              <w:rPr>
                <w:rFonts w:ascii="Arial" w:hAnsi="Arial" w:cs="Arial"/>
                <w:sz w:val="12"/>
                <w:szCs w:val="12"/>
              </w:rPr>
            </w:pPr>
            <w:r>
              <w:rPr>
                <w:rFonts w:ascii="Arial" w:hAnsi="Arial" w:cs="Arial"/>
                <w:b/>
                <w:sz w:val="15"/>
                <w:szCs w:val="15"/>
              </w:rPr>
              <w:t>e/o,</w:t>
            </w:r>
          </w:p>
          <w:p w14:paraId="2E542B0D" w14:textId="77777777" w:rsidR="00A23B3E" w:rsidRDefault="00A23B3E">
            <w:pPr>
              <w:ind w:left="284" w:hanging="142"/>
              <w:rPr>
                <w:rFonts w:ascii="Arial" w:hAnsi="Arial" w:cs="Arial"/>
                <w:sz w:val="12"/>
                <w:szCs w:val="12"/>
              </w:rPr>
            </w:pPr>
          </w:p>
          <w:p w14:paraId="6E046CC2"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3ACD42EA"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CEF56"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CC69867" w14:textId="77777777" w:rsidR="00A23B3E" w:rsidRDefault="00A23B3E">
            <w:pPr>
              <w:rPr>
                <w:rFonts w:ascii="Arial" w:hAnsi="Arial" w:cs="Arial"/>
                <w:sz w:val="15"/>
                <w:szCs w:val="15"/>
              </w:rPr>
            </w:pPr>
            <w:r>
              <w:rPr>
                <w:rFonts w:ascii="Arial" w:hAnsi="Arial" w:cs="Arial"/>
                <w:sz w:val="15"/>
                <w:szCs w:val="15"/>
              </w:rPr>
              <w:t>[……], [……] […] valuta</w:t>
            </w:r>
          </w:p>
          <w:p w14:paraId="39D15919" w14:textId="77777777" w:rsidR="00A23B3E" w:rsidRDefault="00A23B3E">
            <w:pPr>
              <w:rPr>
                <w:rFonts w:ascii="Arial" w:hAnsi="Arial" w:cs="Arial"/>
                <w:sz w:val="15"/>
                <w:szCs w:val="15"/>
              </w:rPr>
            </w:pPr>
          </w:p>
          <w:p w14:paraId="2F53D7F8" w14:textId="77777777" w:rsidR="00A23B3E" w:rsidRDefault="00A23B3E">
            <w:pPr>
              <w:rPr>
                <w:rFonts w:ascii="Arial" w:hAnsi="Arial" w:cs="Arial"/>
                <w:sz w:val="15"/>
                <w:szCs w:val="15"/>
              </w:rPr>
            </w:pPr>
          </w:p>
          <w:p w14:paraId="3E910E4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DE6534" w14:textId="77777777" w:rsidR="00A23B3E" w:rsidRDefault="00A23B3E">
            <w:r>
              <w:rPr>
                <w:rFonts w:ascii="Arial" w:hAnsi="Arial" w:cs="Arial"/>
                <w:sz w:val="15"/>
                <w:szCs w:val="15"/>
              </w:rPr>
              <w:t>[…….…][……..…][……..…]</w:t>
            </w:r>
          </w:p>
        </w:tc>
      </w:tr>
      <w:tr w:rsidR="00A23B3E" w14:paraId="66BA1E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0141"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625F4E8" w14:textId="77777777" w:rsidR="00A23B3E" w:rsidRDefault="00A23B3E">
            <w:pPr>
              <w:rPr>
                <w:rFonts w:ascii="Arial" w:hAnsi="Arial" w:cs="Arial"/>
                <w:sz w:val="15"/>
                <w:szCs w:val="15"/>
              </w:rPr>
            </w:pPr>
            <w:r>
              <w:rPr>
                <w:rFonts w:ascii="Arial" w:hAnsi="Arial" w:cs="Arial"/>
                <w:b/>
                <w:sz w:val="15"/>
                <w:szCs w:val="15"/>
              </w:rPr>
              <w:t>e/o,</w:t>
            </w:r>
          </w:p>
          <w:p w14:paraId="4931170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B4D9B4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B8314"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F099C4" w14:textId="77777777" w:rsidR="00A23B3E" w:rsidRDefault="00A23B3E">
            <w:pPr>
              <w:rPr>
                <w:rFonts w:ascii="Arial" w:hAnsi="Arial" w:cs="Arial"/>
                <w:sz w:val="15"/>
                <w:szCs w:val="15"/>
              </w:rPr>
            </w:pPr>
            <w:r>
              <w:rPr>
                <w:rFonts w:ascii="Arial" w:hAnsi="Arial" w:cs="Arial"/>
                <w:sz w:val="15"/>
                <w:szCs w:val="15"/>
              </w:rPr>
              <w:t>[……], [……] […] valuta</w:t>
            </w:r>
          </w:p>
          <w:p w14:paraId="0B47C5A7"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765C27" w14:textId="77777777" w:rsidR="00A23B3E" w:rsidRDefault="00A23B3E">
            <w:r>
              <w:rPr>
                <w:rFonts w:ascii="Arial" w:hAnsi="Arial" w:cs="Arial"/>
                <w:sz w:val="15"/>
                <w:szCs w:val="15"/>
              </w:rPr>
              <w:t>[……….…][…………][…………]</w:t>
            </w:r>
          </w:p>
        </w:tc>
      </w:tr>
      <w:tr w:rsidR="00A23B3E" w14:paraId="33E283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AC31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5BB95A" w14:textId="77777777" w:rsidR="00A23B3E" w:rsidRDefault="00A23B3E">
            <w:r>
              <w:rPr>
                <w:rFonts w:ascii="Arial" w:hAnsi="Arial" w:cs="Arial"/>
                <w:sz w:val="15"/>
                <w:szCs w:val="15"/>
              </w:rPr>
              <w:t>[……]</w:t>
            </w:r>
          </w:p>
        </w:tc>
      </w:tr>
      <w:tr w:rsidR="00A23B3E" w14:paraId="32BC4D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20606"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10DD1EB"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B17F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81402CC" w14:textId="77777777" w:rsidR="00A23B3E" w:rsidRDefault="00A23B3E">
            <w:r>
              <w:rPr>
                <w:rFonts w:ascii="Arial" w:hAnsi="Arial" w:cs="Arial"/>
                <w:sz w:val="15"/>
                <w:szCs w:val="15"/>
              </w:rPr>
              <w:t>[………..…][…………][……….…]</w:t>
            </w:r>
          </w:p>
        </w:tc>
      </w:tr>
      <w:tr w:rsidR="00A23B3E" w14:paraId="61E9AB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C287A"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0A9D996"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D46B4" w14:textId="77777777" w:rsidR="00A23B3E" w:rsidRDefault="00A23B3E">
            <w:pPr>
              <w:rPr>
                <w:rFonts w:ascii="Arial" w:hAnsi="Arial" w:cs="Arial"/>
                <w:sz w:val="15"/>
                <w:szCs w:val="15"/>
              </w:rPr>
            </w:pPr>
            <w:r>
              <w:rPr>
                <w:rFonts w:ascii="Arial" w:hAnsi="Arial" w:cs="Arial"/>
                <w:sz w:val="15"/>
                <w:szCs w:val="15"/>
              </w:rPr>
              <w:t>[……] […] valuta</w:t>
            </w:r>
          </w:p>
          <w:p w14:paraId="7B5E40E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9EDC69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29487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018AE"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36FC32C"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F416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59D0520"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3DA8E5F" w14:textId="77777777" w:rsidR="00A23B3E" w:rsidRDefault="00A23B3E">
            <w:r>
              <w:rPr>
                <w:rFonts w:ascii="Arial" w:hAnsi="Arial" w:cs="Arial"/>
                <w:sz w:val="15"/>
                <w:szCs w:val="15"/>
              </w:rPr>
              <w:t>[…………..][……….…][………..…]</w:t>
            </w:r>
          </w:p>
        </w:tc>
      </w:tr>
    </w:tbl>
    <w:p w14:paraId="47102AA4" w14:textId="77777777" w:rsidR="00A23B3E" w:rsidRDefault="00A23B3E">
      <w:pPr>
        <w:pStyle w:val="SectionTitle"/>
        <w:spacing w:before="0" w:after="0"/>
        <w:jc w:val="both"/>
        <w:rPr>
          <w:rFonts w:ascii="Arial" w:hAnsi="Arial" w:cs="Arial"/>
          <w:caps/>
          <w:sz w:val="15"/>
          <w:szCs w:val="15"/>
        </w:rPr>
      </w:pPr>
    </w:p>
    <w:p w14:paraId="5240BDF4" w14:textId="77777777" w:rsidR="00A23B3E" w:rsidRDefault="00A23B3E">
      <w:pPr>
        <w:pStyle w:val="Titolo1"/>
        <w:spacing w:before="0" w:after="0"/>
        <w:ind w:left="850"/>
        <w:rPr>
          <w:sz w:val="16"/>
          <w:szCs w:val="16"/>
        </w:rPr>
      </w:pPr>
    </w:p>
    <w:p w14:paraId="18C41475"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55185AD" w14:textId="77777777" w:rsidR="00A23B3E" w:rsidRPr="003A443E" w:rsidRDefault="00A23B3E">
      <w:pPr>
        <w:pStyle w:val="Titolo1"/>
        <w:spacing w:before="0" w:after="0"/>
        <w:ind w:left="850"/>
        <w:rPr>
          <w:color w:val="000000"/>
          <w:sz w:val="16"/>
          <w:szCs w:val="16"/>
        </w:rPr>
      </w:pPr>
    </w:p>
    <w:p w14:paraId="1382080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EFBB7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AC7A3"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9A2E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5C92E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1A14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45483A6"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B37E4"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5AC15B2" w14:textId="77777777" w:rsidR="00A23B3E" w:rsidRDefault="00A23B3E">
            <w:r>
              <w:rPr>
                <w:rFonts w:ascii="Arial" w:hAnsi="Arial" w:cs="Arial"/>
                <w:sz w:val="15"/>
                <w:szCs w:val="15"/>
              </w:rPr>
              <w:t>[…………][………..…][……….…]</w:t>
            </w:r>
          </w:p>
        </w:tc>
      </w:tr>
      <w:tr w:rsidR="00A23B3E" w14:paraId="79B390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424FE"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9DBED8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52CC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40410CF"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35EB0C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059D5C"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17282D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111BF8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ED86F2" w14:textId="77777777" w:rsidR="00A23B3E" w:rsidRDefault="00A23B3E">
                  <w:r>
                    <w:rPr>
                      <w:rFonts w:ascii="Arial" w:hAnsi="Arial" w:cs="Arial"/>
                      <w:sz w:val="15"/>
                      <w:szCs w:val="15"/>
                    </w:rPr>
                    <w:t>destinatari</w:t>
                  </w:r>
                </w:p>
              </w:tc>
            </w:tr>
            <w:tr w:rsidR="00A23B3E" w14:paraId="2985886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2B0AB5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EAA274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0B1718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25E5F93" w14:textId="77777777" w:rsidR="00A23B3E" w:rsidRDefault="00A23B3E">
                  <w:pPr>
                    <w:rPr>
                      <w:rFonts w:ascii="Arial" w:hAnsi="Arial" w:cs="Arial"/>
                      <w:sz w:val="15"/>
                      <w:szCs w:val="15"/>
                    </w:rPr>
                  </w:pPr>
                </w:p>
              </w:tc>
            </w:tr>
          </w:tbl>
          <w:p w14:paraId="02CFD1E3" w14:textId="77777777" w:rsidR="00A23B3E" w:rsidRDefault="00A23B3E">
            <w:pPr>
              <w:rPr>
                <w:rFonts w:ascii="Arial" w:hAnsi="Arial" w:cs="Arial"/>
                <w:sz w:val="15"/>
                <w:szCs w:val="15"/>
              </w:rPr>
            </w:pPr>
          </w:p>
        </w:tc>
      </w:tr>
      <w:tr w:rsidR="00A23B3E" w14:paraId="1EE91F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AC687"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05F25F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FAD5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49EBF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7E2C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4A018" w14:textId="77777777" w:rsidR="00A23B3E" w:rsidRDefault="00A23B3E">
            <w:r>
              <w:rPr>
                <w:rFonts w:ascii="Arial" w:hAnsi="Arial" w:cs="Arial"/>
                <w:sz w:val="15"/>
                <w:szCs w:val="15"/>
              </w:rPr>
              <w:t>[……….…]</w:t>
            </w:r>
          </w:p>
        </w:tc>
      </w:tr>
      <w:tr w:rsidR="00A23B3E" w14:paraId="25F674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17B9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EE7FB" w14:textId="77777777" w:rsidR="00A23B3E" w:rsidRDefault="00A23B3E">
            <w:r>
              <w:rPr>
                <w:rFonts w:ascii="Arial" w:hAnsi="Arial" w:cs="Arial"/>
                <w:sz w:val="15"/>
                <w:szCs w:val="15"/>
              </w:rPr>
              <w:t>[……….…]</w:t>
            </w:r>
          </w:p>
        </w:tc>
      </w:tr>
      <w:tr w:rsidR="00A23B3E" w14:paraId="642AB9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FB15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8730DE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932DB"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D50D088"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05CA422" w14:textId="77777777" w:rsidR="00350D7E" w:rsidRDefault="00350D7E">
            <w:pPr>
              <w:rPr>
                <w:rFonts w:ascii="Arial" w:hAnsi="Arial" w:cs="Arial"/>
                <w:sz w:val="15"/>
                <w:szCs w:val="15"/>
              </w:rPr>
            </w:pPr>
          </w:p>
          <w:p w14:paraId="3D118511" w14:textId="77777777" w:rsidR="00350D7E" w:rsidRDefault="00350D7E"/>
        </w:tc>
      </w:tr>
      <w:tr w:rsidR="00A23B3E" w14:paraId="1F56D7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7E1F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D456F8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BD3F52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D7140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EB0B6" w14:textId="77777777" w:rsidR="00A23B3E" w:rsidRDefault="00A23B3E">
            <w:pPr>
              <w:rPr>
                <w:rFonts w:ascii="Arial" w:hAnsi="Arial" w:cs="Arial"/>
                <w:sz w:val="15"/>
                <w:szCs w:val="15"/>
              </w:rPr>
            </w:pPr>
            <w:r>
              <w:rPr>
                <w:rFonts w:ascii="Arial" w:hAnsi="Arial" w:cs="Arial"/>
                <w:sz w:val="15"/>
                <w:szCs w:val="15"/>
              </w:rPr>
              <w:lastRenderedPageBreak/>
              <w:br/>
            </w:r>
          </w:p>
          <w:p w14:paraId="505E2C94"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7E10A59" w14:textId="77777777" w:rsidR="00A23B3E" w:rsidRDefault="00A23B3E">
            <w:r>
              <w:rPr>
                <w:rFonts w:ascii="Arial" w:hAnsi="Arial" w:cs="Arial"/>
                <w:sz w:val="15"/>
                <w:szCs w:val="15"/>
              </w:rPr>
              <w:br/>
              <w:t>b) [………..…]</w:t>
            </w:r>
          </w:p>
        </w:tc>
      </w:tr>
      <w:tr w:rsidR="00A23B3E" w14:paraId="74E754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00AB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897E0" w14:textId="77777777" w:rsidR="00A23B3E" w:rsidRDefault="00A23B3E">
            <w:r>
              <w:rPr>
                <w:rFonts w:ascii="Arial" w:hAnsi="Arial" w:cs="Arial"/>
                <w:sz w:val="15"/>
                <w:szCs w:val="15"/>
              </w:rPr>
              <w:t>[…………..…]</w:t>
            </w:r>
          </w:p>
        </w:tc>
      </w:tr>
      <w:tr w:rsidR="00A23B3E" w14:paraId="2D220D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FA527"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FC03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1CE62F7" w14:textId="77777777" w:rsidR="00A23B3E" w:rsidRDefault="00A23B3E">
            <w:pPr>
              <w:spacing w:before="0" w:after="0"/>
              <w:rPr>
                <w:rFonts w:ascii="Arial" w:hAnsi="Arial" w:cs="Arial"/>
                <w:sz w:val="15"/>
                <w:szCs w:val="15"/>
              </w:rPr>
            </w:pPr>
            <w:r>
              <w:rPr>
                <w:rFonts w:ascii="Arial" w:hAnsi="Arial" w:cs="Arial"/>
                <w:sz w:val="15"/>
                <w:szCs w:val="15"/>
              </w:rPr>
              <w:t>[…………],[……..…],</w:t>
            </w:r>
          </w:p>
          <w:p w14:paraId="05B754CF" w14:textId="77777777" w:rsidR="00A23B3E" w:rsidRDefault="00A23B3E">
            <w:pPr>
              <w:spacing w:before="0" w:after="0"/>
              <w:rPr>
                <w:rFonts w:ascii="Arial" w:hAnsi="Arial" w:cs="Arial"/>
                <w:sz w:val="15"/>
                <w:szCs w:val="15"/>
              </w:rPr>
            </w:pPr>
            <w:r>
              <w:rPr>
                <w:rFonts w:ascii="Arial" w:hAnsi="Arial" w:cs="Arial"/>
                <w:sz w:val="15"/>
                <w:szCs w:val="15"/>
              </w:rPr>
              <w:t>[…………],[……..…],</w:t>
            </w:r>
          </w:p>
          <w:p w14:paraId="653D29B7" w14:textId="77777777" w:rsidR="00A23B3E" w:rsidRDefault="00A23B3E">
            <w:pPr>
              <w:spacing w:before="0" w:after="0"/>
              <w:rPr>
                <w:rFonts w:ascii="Arial" w:hAnsi="Arial" w:cs="Arial"/>
                <w:sz w:val="15"/>
                <w:szCs w:val="15"/>
              </w:rPr>
            </w:pPr>
            <w:r>
              <w:rPr>
                <w:rFonts w:ascii="Arial" w:hAnsi="Arial" w:cs="Arial"/>
                <w:sz w:val="15"/>
                <w:szCs w:val="15"/>
              </w:rPr>
              <w:t>[…………],[……..…],</w:t>
            </w:r>
          </w:p>
          <w:p w14:paraId="76764B3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331435F" w14:textId="77777777" w:rsidR="00A23B3E" w:rsidRDefault="00A23B3E">
            <w:pPr>
              <w:spacing w:before="0" w:after="0"/>
              <w:rPr>
                <w:rFonts w:ascii="Arial" w:hAnsi="Arial" w:cs="Arial"/>
                <w:sz w:val="15"/>
                <w:szCs w:val="15"/>
              </w:rPr>
            </w:pPr>
            <w:r>
              <w:rPr>
                <w:rFonts w:ascii="Arial" w:hAnsi="Arial" w:cs="Arial"/>
                <w:sz w:val="15"/>
                <w:szCs w:val="15"/>
              </w:rPr>
              <w:t>[…………],[……..…],</w:t>
            </w:r>
          </w:p>
          <w:p w14:paraId="03F24FAF" w14:textId="77777777" w:rsidR="00A23B3E" w:rsidRDefault="00A23B3E">
            <w:pPr>
              <w:spacing w:before="0" w:after="0"/>
              <w:rPr>
                <w:rFonts w:ascii="Arial" w:hAnsi="Arial" w:cs="Arial"/>
                <w:sz w:val="15"/>
                <w:szCs w:val="15"/>
              </w:rPr>
            </w:pPr>
            <w:r>
              <w:rPr>
                <w:rFonts w:ascii="Arial" w:hAnsi="Arial" w:cs="Arial"/>
                <w:sz w:val="15"/>
                <w:szCs w:val="15"/>
              </w:rPr>
              <w:t>[…………],[……..…],</w:t>
            </w:r>
          </w:p>
          <w:p w14:paraId="01E79A96" w14:textId="77777777" w:rsidR="00A23B3E" w:rsidRDefault="00A23B3E">
            <w:pPr>
              <w:spacing w:before="0" w:after="0"/>
            </w:pPr>
            <w:r>
              <w:rPr>
                <w:rFonts w:ascii="Arial" w:hAnsi="Arial" w:cs="Arial"/>
                <w:sz w:val="15"/>
                <w:szCs w:val="15"/>
              </w:rPr>
              <w:t>[…………],[……..…]</w:t>
            </w:r>
          </w:p>
        </w:tc>
      </w:tr>
      <w:tr w:rsidR="00A23B3E" w14:paraId="3F8842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99E1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1BC0E" w14:textId="77777777" w:rsidR="00A23B3E" w:rsidRDefault="00A23B3E">
            <w:r>
              <w:rPr>
                <w:rFonts w:ascii="Arial" w:hAnsi="Arial" w:cs="Arial"/>
                <w:sz w:val="15"/>
                <w:szCs w:val="15"/>
              </w:rPr>
              <w:t>[…………]</w:t>
            </w:r>
          </w:p>
        </w:tc>
      </w:tr>
      <w:tr w:rsidR="00A23B3E" w14:paraId="233E48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2954D"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69C7D" w14:textId="77777777" w:rsidR="00A23B3E" w:rsidRDefault="00A23B3E">
            <w:r>
              <w:rPr>
                <w:rFonts w:ascii="Arial" w:hAnsi="Arial" w:cs="Arial"/>
                <w:sz w:val="15"/>
                <w:szCs w:val="15"/>
              </w:rPr>
              <w:t>[…………]</w:t>
            </w:r>
          </w:p>
        </w:tc>
      </w:tr>
      <w:tr w:rsidR="00A23B3E" w14:paraId="5194FA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B19C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2C9137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6FD18E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6B0E06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DE01B" w14:textId="77777777" w:rsidR="00A23B3E" w:rsidRDefault="00A23B3E">
            <w:pPr>
              <w:rPr>
                <w:rFonts w:ascii="Arial" w:hAnsi="Arial" w:cs="Arial"/>
                <w:sz w:val="15"/>
                <w:szCs w:val="15"/>
              </w:rPr>
            </w:pPr>
          </w:p>
          <w:p w14:paraId="55AB3BFB" w14:textId="77777777" w:rsidR="00A23B3E" w:rsidRDefault="00A23B3E">
            <w:pPr>
              <w:rPr>
                <w:rFonts w:ascii="Arial" w:hAnsi="Arial" w:cs="Arial"/>
                <w:sz w:val="15"/>
                <w:szCs w:val="15"/>
              </w:rPr>
            </w:pPr>
          </w:p>
          <w:p w14:paraId="2528F3A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F186E51" w14:textId="77777777" w:rsidR="00A23B3E" w:rsidRDefault="00A23B3E">
            <w:pPr>
              <w:rPr>
                <w:rFonts w:ascii="Arial" w:hAnsi="Arial" w:cs="Arial"/>
                <w:sz w:val="15"/>
                <w:szCs w:val="15"/>
              </w:rPr>
            </w:pPr>
          </w:p>
          <w:p w14:paraId="574CDDAF" w14:textId="77777777" w:rsidR="00A23B3E" w:rsidRDefault="00A23B3E">
            <w:pPr>
              <w:rPr>
                <w:rFonts w:ascii="Arial" w:hAnsi="Arial" w:cs="Arial"/>
                <w:sz w:val="15"/>
                <w:szCs w:val="15"/>
              </w:rPr>
            </w:pPr>
          </w:p>
          <w:p w14:paraId="3AE16E9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55DA0C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ECE189" w14:textId="77777777" w:rsidR="00A23B3E" w:rsidRDefault="00A23B3E">
            <w:r>
              <w:rPr>
                <w:rFonts w:ascii="Arial" w:hAnsi="Arial" w:cs="Arial"/>
                <w:sz w:val="15"/>
                <w:szCs w:val="15"/>
              </w:rPr>
              <w:t>[……….…][……….…][…………]</w:t>
            </w:r>
          </w:p>
        </w:tc>
      </w:tr>
      <w:tr w:rsidR="00A23B3E" w14:paraId="6BAE9F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BD5E7"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2F9DD6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6AF942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8D29C6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773F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8B87BF6" w14:textId="77777777" w:rsidR="00A23B3E" w:rsidRDefault="00A23B3E">
            <w:pPr>
              <w:spacing w:before="0" w:after="0"/>
              <w:rPr>
                <w:rFonts w:ascii="Arial" w:hAnsi="Arial" w:cs="Arial"/>
                <w:sz w:val="15"/>
                <w:szCs w:val="15"/>
              </w:rPr>
            </w:pPr>
          </w:p>
          <w:p w14:paraId="48784CCE" w14:textId="77777777" w:rsidR="00A23B3E" w:rsidRDefault="00A23B3E">
            <w:pPr>
              <w:spacing w:before="0" w:after="0"/>
              <w:rPr>
                <w:rFonts w:ascii="Arial" w:hAnsi="Arial" w:cs="Arial"/>
                <w:sz w:val="15"/>
                <w:szCs w:val="15"/>
              </w:rPr>
            </w:pPr>
          </w:p>
          <w:p w14:paraId="4A275CC4"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31EB48D" w14:textId="77777777" w:rsidR="00A23B3E" w:rsidRDefault="00A23B3E">
            <w:pPr>
              <w:spacing w:before="0" w:after="0"/>
              <w:rPr>
                <w:rFonts w:ascii="Arial" w:hAnsi="Arial" w:cs="Arial"/>
                <w:sz w:val="15"/>
                <w:szCs w:val="15"/>
              </w:rPr>
            </w:pPr>
          </w:p>
          <w:p w14:paraId="2C016DE6"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E1E0E1" w14:textId="77777777" w:rsidR="00A23B3E" w:rsidRDefault="00A23B3E">
            <w:pPr>
              <w:spacing w:before="0" w:after="0"/>
              <w:rPr>
                <w:rFonts w:ascii="Arial" w:hAnsi="Arial" w:cs="Arial"/>
                <w:sz w:val="15"/>
                <w:szCs w:val="15"/>
              </w:rPr>
            </w:pPr>
            <w:r>
              <w:rPr>
                <w:rFonts w:ascii="Arial" w:hAnsi="Arial" w:cs="Arial"/>
                <w:sz w:val="15"/>
                <w:szCs w:val="15"/>
              </w:rPr>
              <w:t>[………..…][………….…][………….…]</w:t>
            </w:r>
          </w:p>
          <w:p w14:paraId="6D7CE6C9" w14:textId="77777777" w:rsidR="002E43BE" w:rsidRDefault="002E43BE">
            <w:pPr>
              <w:spacing w:before="0" w:after="0"/>
            </w:pPr>
          </w:p>
        </w:tc>
      </w:tr>
      <w:tr w:rsidR="00A23B3E" w:rsidRPr="003A443E" w14:paraId="2814C8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8EDF9"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86E361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EA30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D61B2C9" w14:textId="77777777" w:rsidR="00A23B3E" w:rsidRPr="003A443E" w:rsidRDefault="00A23B3E">
            <w:pPr>
              <w:rPr>
                <w:color w:val="000000"/>
              </w:rPr>
            </w:pPr>
            <w:r w:rsidRPr="003A443E">
              <w:rPr>
                <w:rFonts w:ascii="Arial" w:hAnsi="Arial" w:cs="Arial"/>
                <w:color w:val="000000"/>
                <w:sz w:val="15"/>
                <w:szCs w:val="15"/>
              </w:rPr>
              <w:t>[…………..][……….…][………..…]</w:t>
            </w:r>
          </w:p>
        </w:tc>
      </w:tr>
    </w:tbl>
    <w:p w14:paraId="4058C2CD" w14:textId="77777777" w:rsidR="00A23B3E" w:rsidRPr="003A443E" w:rsidRDefault="00A23B3E">
      <w:pPr>
        <w:jc w:val="both"/>
        <w:rPr>
          <w:rFonts w:ascii="Arial" w:hAnsi="Arial" w:cs="Arial"/>
          <w:color w:val="000000"/>
          <w:sz w:val="15"/>
          <w:szCs w:val="15"/>
        </w:rPr>
      </w:pPr>
    </w:p>
    <w:p w14:paraId="283612D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D7D3F7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611BD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9442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93ACD" w14:textId="77777777" w:rsidR="00A23B3E" w:rsidRDefault="00A23B3E">
            <w:r>
              <w:rPr>
                <w:rFonts w:ascii="Arial" w:hAnsi="Arial" w:cs="Arial"/>
                <w:b/>
                <w:w w:val="0"/>
                <w:sz w:val="15"/>
                <w:szCs w:val="15"/>
              </w:rPr>
              <w:t>Risposta:</w:t>
            </w:r>
          </w:p>
        </w:tc>
      </w:tr>
      <w:tr w:rsidR="00A23B3E" w14:paraId="68B7F1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0D7E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CB8897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E7FA44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E1B3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AF734F9" w14:textId="77777777" w:rsidR="00A23B3E" w:rsidRDefault="00A23B3E">
            <w:r>
              <w:rPr>
                <w:rFonts w:ascii="Arial" w:hAnsi="Arial" w:cs="Arial"/>
                <w:sz w:val="15"/>
                <w:szCs w:val="15"/>
              </w:rPr>
              <w:t>[……..…][…………][…………]</w:t>
            </w:r>
          </w:p>
        </w:tc>
      </w:tr>
      <w:tr w:rsidR="00A23B3E" w14:paraId="709B81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83DB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854913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F52B41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354B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0657DE5" w14:textId="77777777" w:rsidR="00A23B3E" w:rsidRDefault="00A23B3E">
            <w:r>
              <w:rPr>
                <w:rFonts w:ascii="Arial" w:hAnsi="Arial" w:cs="Arial"/>
                <w:sz w:val="15"/>
                <w:szCs w:val="15"/>
              </w:rPr>
              <w:t xml:space="preserve"> […………][……..…][……..…]</w:t>
            </w:r>
          </w:p>
        </w:tc>
      </w:tr>
    </w:tbl>
    <w:p w14:paraId="18BF08C8" w14:textId="77777777" w:rsidR="00A23B3E" w:rsidRDefault="00A23B3E">
      <w:pPr>
        <w:rPr>
          <w:rFonts w:ascii="Arial" w:hAnsi="Arial" w:cs="Arial"/>
          <w:sz w:val="15"/>
          <w:szCs w:val="15"/>
        </w:rPr>
      </w:pPr>
    </w:p>
    <w:p w14:paraId="73C0B07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23E3D2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8BC503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B5F1CE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C4AD9F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4EDF0"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88DB1E" w14:textId="77777777" w:rsidR="00A23B3E" w:rsidRDefault="00A23B3E">
            <w:r>
              <w:rPr>
                <w:rFonts w:ascii="Arial" w:hAnsi="Arial" w:cs="Arial"/>
                <w:b/>
                <w:w w:val="0"/>
                <w:sz w:val="15"/>
                <w:szCs w:val="15"/>
              </w:rPr>
              <w:t>Risposta:</w:t>
            </w:r>
          </w:p>
        </w:tc>
      </w:tr>
      <w:tr w:rsidR="00A23B3E" w14:paraId="19D4391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82721"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E21ED6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69CC4FD"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3DBF1A"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6D9343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B41D48"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D9DCF7C" w14:textId="77777777" w:rsidR="00A23B3E" w:rsidRDefault="00A23B3E">
      <w:pPr>
        <w:pStyle w:val="ChapterTitle"/>
        <w:jc w:val="both"/>
        <w:rPr>
          <w:rFonts w:ascii="Arial" w:hAnsi="Arial" w:cs="Arial"/>
          <w:sz w:val="15"/>
          <w:szCs w:val="15"/>
        </w:rPr>
      </w:pPr>
    </w:p>
    <w:p w14:paraId="2A2DBC7D" w14:textId="77777777" w:rsidR="00A23B3E" w:rsidRDefault="00A23B3E" w:rsidP="00BF74E1">
      <w:pPr>
        <w:pStyle w:val="ChapterTitle"/>
        <w:rPr>
          <w:rFonts w:ascii="Arial" w:hAnsi="Arial" w:cs="Arial"/>
          <w:i/>
          <w:sz w:val="15"/>
          <w:szCs w:val="15"/>
        </w:rPr>
      </w:pPr>
      <w:r>
        <w:rPr>
          <w:sz w:val="19"/>
          <w:szCs w:val="19"/>
        </w:rPr>
        <w:t>Parte VI: Dichiarazioni finali</w:t>
      </w:r>
    </w:p>
    <w:p w14:paraId="37A4C56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734D60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03C8C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93B166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AD7FEA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B524410" w14:textId="77777777" w:rsidR="00A23B3E" w:rsidRDefault="00A23B3E">
      <w:pPr>
        <w:rPr>
          <w:rFonts w:ascii="Arial" w:hAnsi="Arial" w:cs="Arial"/>
          <w:i/>
          <w:sz w:val="15"/>
          <w:szCs w:val="15"/>
        </w:rPr>
      </w:pPr>
      <w:r>
        <w:rPr>
          <w:rFonts w:ascii="Arial" w:hAnsi="Arial" w:cs="Arial"/>
          <w:i/>
          <w:sz w:val="15"/>
          <w:szCs w:val="15"/>
        </w:rPr>
        <w:t xml:space="preserve"> </w:t>
      </w:r>
    </w:p>
    <w:p w14:paraId="3E09CE0A" w14:textId="77777777" w:rsidR="00A23B3E" w:rsidRPr="00BF74E1" w:rsidRDefault="00A23B3E">
      <w:pPr>
        <w:rPr>
          <w:rFonts w:ascii="Arial" w:hAnsi="Arial" w:cs="Arial"/>
          <w:i/>
          <w:sz w:val="14"/>
          <w:szCs w:val="14"/>
        </w:rPr>
      </w:pPr>
    </w:p>
    <w:p w14:paraId="1932204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30C80E2" w14:textId="77777777" w:rsidR="00A23B3E" w:rsidRDefault="00A23B3E">
      <w:pPr>
        <w:pStyle w:val="Titrearticle"/>
        <w:jc w:val="both"/>
        <w:rPr>
          <w:rFonts w:ascii="Arial" w:hAnsi="Arial" w:cs="Arial"/>
          <w:sz w:val="15"/>
          <w:szCs w:val="15"/>
        </w:rPr>
      </w:pPr>
    </w:p>
    <w:p w14:paraId="01B93014"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74660" w14:textId="77777777" w:rsidR="003B3636" w:rsidRDefault="003B3636">
      <w:pPr>
        <w:spacing w:before="0" w:after="0"/>
      </w:pPr>
      <w:r>
        <w:separator/>
      </w:r>
    </w:p>
  </w:endnote>
  <w:endnote w:type="continuationSeparator" w:id="0">
    <w:p w14:paraId="61597C88" w14:textId="77777777"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4EDA"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4F89DD6E"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17CD" w14:textId="77777777" w:rsidR="003B3636" w:rsidRDefault="003B3636">
      <w:pPr>
        <w:spacing w:before="0" w:after="0"/>
      </w:pPr>
      <w:r>
        <w:separator/>
      </w:r>
    </w:p>
  </w:footnote>
  <w:footnote w:type="continuationSeparator" w:id="0">
    <w:p w14:paraId="1FD5CD06" w14:textId="77777777" w:rsidR="003B3636" w:rsidRDefault="003B3636">
      <w:pPr>
        <w:spacing w:before="0" w:after="0"/>
      </w:pPr>
      <w:r>
        <w:continuationSeparator/>
      </w:r>
    </w:p>
  </w:footnote>
  <w:footnote w:id="1">
    <w:p w14:paraId="74F29156"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8BE8BCD"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105FF2D"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E1B5B08"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A801B2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F9E4117"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53409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8657CB5"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86E13AD"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1F5D194"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E75ECD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D0ABD6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01204F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E54858A"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B93DFD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3000E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42ECB5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23AD32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5C21DEF"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3033338"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CD0AA3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C1E9C4D"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D5F292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6BA049A"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94F361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EDB5916"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FF5927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AFF865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7D08AAC"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664B9A3"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1324AD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16D6BB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DCA87B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DC4C2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06C7EB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D45606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991602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921E21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EAD80D"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36F732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5A2099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457D9C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94B5A6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3AD8CFFB"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AAF957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16ACD"/>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BB46629"/>
  <w15:chartTrackingRefBased/>
  <w15:docId w15:val="{1428FD92-AD92-4AF4-B398-06C84FBF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9"/>
      <w:b/>
      <w:bCs/>
      <w:smallCaps/>
      <w:szCs w:val="28"/>
    </w:rPr>
  </w:style>
  <w:style w:type="paragraph" w:styleId="Titolo2">
    <w:name w:val="heading 2"/>
    <w:basedOn w:val="Normale"/>
    <w:qFormat/>
    <w:pPr>
      <w:keepNext/>
      <w:outlineLvl w:val="1"/>
    </w:pPr>
    <w:rPr>
      <w:rFonts w:eastAsia="font469"/>
      <w:b/>
      <w:bCs/>
      <w:szCs w:val="26"/>
    </w:rPr>
  </w:style>
  <w:style w:type="paragraph" w:styleId="Titolo3">
    <w:name w:val="heading 3"/>
    <w:basedOn w:val="Normale"/>
    <w:qFormat/>
    <w:pPr>
      <w:keepNext/>
      <w:outlineLvl w:val="2"/>
    </w:pPr>
    <w:rPr>
      <w:rFonts w:eastAsia="font469"/>
      <w:bCs/>
      <w:i/>
    </w:rPr>
  </w:style>
  <w:style w:type="paragraph" w:styleId="Titolo4">
    <w:name w:val="heading 4"/>
    <w:basedOn w:val="Normale"/>
    <w:qFormat/>
    <w:pPr>
      <w:keepNext/>
      <w:outlineLvl w:val="3"/>
    </w:pPr>
    <w:rPr>
      <w:rFonts w:eastAsia="font4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69" w:hAnsi="Times New Roman" w:cs="Times New Roman"/>
      <w:b/>
      <w:bCs/>
      <w:smallCaps/>
      <w:sz w:val="24"/>
      <w:szCs w:val="28"/>
      <w:lang w:eastAsia="it-IT" w:bidi="it-IT"/>
    </w:rPr>
  </w:style>
  <w:style w:type="character" w:customStyle="1" w:styleId="Titolo2Carattere">
    <w:name w:val="Titolo 2 Carattere"/>
    <w:rPr>
      <w:rFonts w:ascii="Times New Roman" w:eastAsia="font469" w:hAnsi="Times New Roman" w:cs="Times New Roman"/>
      <w:b/>
      <w:bCs/>
      <w:sz w:val="24"/>
      <w:szCs w:val="26"/>
      <w:lang w:eastAsia="it-IT" w:bidi="it-IT"/>
    </w:rPr>
  </w:style>
  <w:style w:type="character" w:customStyle="1" w:styleId="Titolo3Carattere">
    <w:name w:val="Titolo 3 Carattere"/>
    <w:rPr>
      <w:rFonts w:ascii="Times New Roman" w:eastAsia="font469" w:hAnsi="Times New Roman" w:cs="Times New Roman"/>
      <w:bCs/>
      <w:i/>
      <w:sz w:val="24"/>
      <w:lang w:eastAsia="it-IT" w:bidi="it-IT"/>
    </w:rPr>
  </w:style>
  <w:style w:type="character" w:customStyle="1" w:styleId="Titolo4Carattere">
    <w:name w:val="Titolo 4 Carattere"/>
    <w:rPr>
      <w:rFonts w:ascii="Times New Roman" w:eastAsia="font4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6343</Words>
  <Characters>36157</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Aurelio Siano</cp:lastModifiedBy>
  <cp:revision>2</cp:revision>
  <cp:lastPrinted>2016-07-15T13:50:00Z</cp:lastPrinted>
  <dcterms:created xsi:type="dcterms:W3CDTF">2020-10-14T06:29:00Z</dcterms:created>
  <dcterms:modified xsi:type="dcterms:W3CDTF">2020-10-14T06:29:00Z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